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9B" w:rsidRPr="00D616B5" w:rsidRDefault="00EE58FF" w:rsidP="00803C9B">
      <w:pPr>
        <w:pStyle w:val="IntenseQuote1"/>
      </w:pPr>
      <w:bookmarkStart w:id="0" w:name="_Toc427951508"/>
      <w:proofErr w:type="spellStart"/>
      <w:r>
        <w:t>Uppgift</w:t>
      </w:r>
      <w:proofErr w:type="spellEnd"/>
      <w:r w:rsidR="00803C9B">
        <w:t xml:space="preserve"> 3: </w:t>
      </w:r>
      <w:proofErr w:type="spellStart"/>
      <w:r>
        <w:t>Handledarens</w:t>
      </w:r>
      <w:proofErr w:type="spellEnd"/>
      <w:r>
        <w:t xml:space="preserve"> </w:t>
      </w:r>
      <w:proofErr w:type="spellStart"/>
      <w:r>
        <w:t>egenskaper</w:t>
      </w:r>
      <w:bookmarkEnd w:id="0"/>
      <w:proofErr w:type="spellEnd"/>
    </w:p>
    <w:p w:rsidR="00803C9B" w:rsidRPr="00667709" w:rsidRDefault="00667709" w:rsidP="00803C9B">
      <w:pPr>
        <w:rPr>
          <w:rFonts w:ascii="Arial" w:hAnsi="Arial" w:cs="Arial"/>
          <w:lang w:val="sv-FI"/>
        </w:rPr>
      </w:pPr>
      <w:r w:rsidRPr="00667709">
        <w:rPr>
          <w:rFonts w:ascii="Arial" w:hAnsi="Arial" w:cs="Arial"/>
          <w:lang w:val="sv-FI"/>
        </w:rPr>
        <w:t>Bara det att du har ett avtal om handledning betyder inte att relationen kommer att vara produktiv och framgångsrik.</w:t>
      </w:r>
    </w:p>
    <w:p w:rsidR="00803C9B" w:rsidRPr="00667709" w:rsidRDefault="00803C9B" w:rsidP="00803C9B">
      <w:pPr>
        <w:rPr>
          <w:rFonts w:ascii="Arial" w:hAnsi="Arial" w:cs="Arial"/>
          <w:lang w:val="sv-FI"/>
        </w:rPr>
      </w:pPr>
    </w:p>
    <w:p w:rsidR="00803C9B" w:rsidRPr="00667709" w:rsidRDefault="00667709" w:rsidP="00803C9B">
      <w:pPr>
        <w:rPr>
          <w:rFonts w:ascii="Arial" w:hAnsi="Arial" w:cs="Arial"/>
          <w:lang w:val="sv-FI"/>
        </w:rPr>
      </w:pPr>
      <w:r w:rsidRPr="00667709">
        <w:rPr>
          <w:rFonts w:ascii="Arial" w:hAnsi="Arial" w:cs="Arial"/>
          <w:lang w:val="sv-FI"/>
        </w:rPr>
        <w:t xml:space="preserve">Det som antagligen är mer viktigt än de praktiska arrangemangen är relationen mellan </w:t>
      </w:r>
      <w:r>
        <w:rPr>
          <w:rFonts w:ascii="Arial" w:hAnsi="Arial" w:cs="Arial"/>
          <w:lang w:val="sv-FI"/>
        </w:rPr>
        <w:t>handledaren och den som blir handledd.</w:t>
      </w:r>
    </w:p>
    <w:p w:rsidR="00803C9B" w:rsidRPr="00667709" w:rsidRDefault="00803C9B" w:rsidP="00803C9B">
      <w:pPr>
        <w:rPr>
          <w:rFonts w:ascii="Arial" w:hAnsi="Arial" w:cs="Arial"/>
          <w:lang w:val="sv-FI"/>
        </w:rPr>
      </w:pPr>
    </w:p>
    <w:p w:rsidR="00803C9B" w:rsidRPr="00667709" w:rsidRDefault="00667709" w:rsidP="00803C9B">
      <w:pPr>
        <w:rPr>
          <w:rFonts w:ascii="Arial" w:hAnsi="Arial" w:cs="Arial"/>
          <w:sz w:val="24"/>
          <w:lang w:val="sv-FI"/>
        </w:rPr>
      </w:pPr>
      <w:r w:rsidRPr="00667709">
        <w:rPr>
          <w:rFonts w:ascii="Arial" w:hAnsi="Arial" w:cs="Arial"/>
          <w:lang w:val="sv-FI"/>
        </w:rPr>
        <w:t>Personliga egenskaper är mycket viktiga för att ga</w:t>
      </w:r>
      <w:r>
        <w:rPr>
          <w:rFonts w:ascii="Arial" w:hAnsi="Arial" w:cs="Arial"/>
          <w:lang w:val="sv-FI"/>
        </w:rPr>
        <w:t>rantera ett bra förhållande mellan den som handleder och den som blir handledd</w:t>
      </w:r>
      <w:r w:rsidR="00803C9B" w:rsidRPr="00667709">
        <w:rPr>
          <w:rFonts w:ascii="Arial" w:hAnsi="Arial" w:cs="Arial"/>
          <w:lang w:val="sv-FI"/>
        </w:rPr>
        <w:t xml:space="preserve">. </w:t>
      </w:r>
    </w:p>
    <w:p w:rsidR="00803C9B" w:rsidRPr="00667709" w:rsidRDefault="00803C9B" w:rsidP="00803C9B">
      <w:pPr>
        <w:rPr>
          <w:rFonts w:ascii="Arial" w:hAnsi="Arial" w:cs="Arial"/>
          <w:sz w:val="24"/>
          <w:lang w:val="sv-FI"/>
        </w:rPr>
      </w:pPr>
    </w:p>
    <w:p w:rsidR="00803C9B" w:rsidRPr="00667709" w:rsidRDefault="00C67B71" w:rsidP="00803C9B">
      <w:pPr>
        <w:rPr>
          <w:rFonts w:ascii="Arial" w:hAnsi="Arial" w:cs="Arial"/>
          <w:sz w:val="24"/>
          <w:lang w:val="sv-FI"/>
        </w:rPr>
      </w:pPr>
      <w:r>
        <w:rPr>
          <w:rFonts w:ascii="Arial" w:hAnsi="Arial" w:cs="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95950" cy="6026150"/>
                <wp:effectExtent l="9525" t="12700"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026150"/>
                        </a:xfrm>
                        <a:prstGeom prst="roundRect">
                          <a:avLst>
                            <a:gd name="adj" fmla="val 16667"/>
                          </a:avLst>
                        </a:prstGeom>
                        <a:solidFill>
                          <a:srgbClr val="B8CCE4"/>
                        </a:solidFill>
                        <a:ln w="9525">
                          <a:solidFill>
                            <a:srgbClr val="17365D"/>
                          </a:solidFill>
                          <a:round/>
                          <a:headEnd/>
                          <a:tailEnd/>
                        </a:ln>
                      </wps:spPr>
                      <wps:txbx>
                        <w:txbxContent>
                          <w:p w:rsidR="00803C9B" w:rsidRPr="00D616B5" w:rsidRDefault="00667709" w:rsidP="00803C9B">
                            <w:pPr>
                              <w:rPr>
                                <w:rFonts w:ascii="Arial" w:hAnsi="Arial" w:cs="Arial"/>
                              </w:rPr>
                            </w:pPr>
                            <w:proofErr w:type="spellStart"/>
                            <w:r>
                              <w:rPr>
                                <w:rFonts w:ascii="Arial" w:hAnsi="Arial" w:cs="Arial"/>
                              </w:rPr>
                              <w:t>Uppgift</w:t>
                            </w:r>
                            <w:proofErr w:type="spellEnd"/>
                            <w:r w:rsidR="00803C9B" w:rsidRPr="00D616B5">
                              <w:rPr>
                                <w:rFonts w:ascii="Arial" w:hAnsi="Arial" w:cs="Arial"/>
                              </w:rPr>
                              <w:t>:</w:t>
                            </w:r>
                          </w:p>
                          <w:p w:rsidR="00803C9B" w:rsidRPr="0086465E" w:rsidRDefault="00667709" w:rsidP="00803C9B">
                            <w:pPr>
                              <w:rPr>
                                <w:rFonts w:ascii="Arial" w:hAnsi="Arial" w:cs="Arial"/>
                                <w:lang w:val="sv-FI"/>
                              </w:rPr>
                            </w:pPr>
                            <w:r w:rsidRPr="0086465E">
                              <w:rPr>
                                <w:rFonts w:ascii="Arial" w:hAnsi="Arial" w:cs="Arial"/>
                                <w:lang w:val="sv-FI"/>
                              </w:rPr>
                              <w:t xml:space="preserve">Vilka egenskaper tycker du att beskriver en </w:t>
                            </w:r>
                            <w:r w:rsidR="0086465E" w:rsidRPr="0086465E">
                              <w:rPr>
                                <w:rFonts w:ascii="Arial" w:hAnsi="Arial" w:cs="Arial"/>
                                <w:lang w:val="sv-FI"/>
                              </w:rPr>
                              <w:t>bra handledare</w:t>
                            </w:r>
                            <w:r w:rsidR="00803C9B" w:rsidRPr="0086465E">
                              <w:rPr>
                                <w:rFonts w:ascii="Arial" w:hAnsi="Arial" w:cs="Arial"/>
                                <w:lang w:val="sv-FI"/>
                              </w:rPr>
                              <w:t>?</w:t>
                            </w:r>
                          </w:p>
                          <w:p w:rsidR="00803C9B" w:rsidRPr="0086465E" w:rsidRDefault="00803C9B" w:rsidP="00803C9B">
                            <w:pPr>
                              <w:rPr>
                                <w:rFonts w:ascii="Arial" w:hAnsi="Arial" w:cs="Arial"/>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534C5E" w:rsidRPr="0086465E" w:rsidRDefault="0086465E" w:rsidP="00803C9B">
                            <w:pPr>
                              <w:rPr>
                                <w:lang w:val="sv-FI"/>
                              </w:rPr>
                            </w:pPr>
                            <w:r w:rsidRPr="0086465E">
                              <w:rPr>
                                <w:lang w:val="sv-FI"/>
                              </w:rPr>
                              <w:t xml:space="preserve">På basen av din lista, vilka är </w:t>
                            </w:r>
                            <w:r>
                              <w:rPr>
                                <w:lang w:val="sv-FI"/>
                              </w:rPr>
                              <w:t xml:space="preserve">hör till </w:t>
                            </w:r>
                            <w:proofErr w:type="spellStart"/>
                            <w:r>
                              <w:rPr>
                                <w:lang w:val="sv-FI"/>
                              </w:rPr>
                              <w:t>kompenteser</w:t>
                            </w:r>
                            <w:proofErr w:type="spellEnd"/>
                            <w:r>
                              <w:rPr>
                                <w:lang w:val="sv-FI"/>
                              </w:rPr>
                              <w:t xml:space="preserve"> och vilka hör till </w:t>
                            </w:r>
                            <w:proofErr w:type="spellStart"/>
                            <w:r>
                              <w:rPr>
                                <w:lang w:val="sv-FI"/>
                              </w:rPr>
                              <w:t>till</w:t>
                            </w:r>
                            <w:proofErr w:type="spellEnd"/>
                            <w:r>
                              <w:rPr>
                                <w:lang w:val="sv-FI"/>
                              </w:rPr>
                              <w:t xml:space="preserve"> egenskaper</w:t>
                            </w:r>
                            <w:r w:rsidR="00803C9B" w:rsidRPr="0086465E">
                              <w:rPr>
                                <w:lang w:val="sv-FI"/>
                              </w:rPr>
                              <w:t>?</w:t>
                            </w:r>
                          </w:p>
                          <w:p w:rsidR="00534C5E" w:rsidRPr="0086465E" w:rsidRDefault="00803C9B" w:rsidP="00803C9B">
                            <w:pPr>
                              <w:rPr>
                                <w:lang w:val="sv-FI"/>
                              </w:rPr>
                            </w:pPr>
                            <w:r w:rsidRPr="0086465E">
                              <w:rPr>
                                <w:lang w:val="sv-FI"/>
                              </w:rPr>
                              <w:t xml:space="preserve">                </w:t>
                            </w:r>
                          </w:p>
                          <w:p w:rsidR="00803C9B" w:rsidRPr="00B97A01" w:rsidRDefault="00803C9B" w:rsidP="00803C9B">
                            <w:r w:rsidRPr="0086465E">
                              <w:rPr>
                                <w:lang w:val="sv-FI"/>
                              </w:rPr>
                              <w:t xml:space="preserve">     </w:t>
                            </w:r>
                            <w:r w:rsidR="0086465E">
                              <w:rPr>
                                <w:lang w:val="sv-FI"/>
                              </w:rPr>
                              <w:t>Egenskaper</w:t>
                            </w:r>
                            <w:r>
                              <w:tab/>
                            </w:r>
                            <w:r>
                              <w:tab/>
                            </w:r>
                            <w:r>
                              <w:tab/>
                            </w:r>
                            <w:r>
                              <w:tab/>
                            </w:r>
                            <w:r>
                              <w:tab/>
                            </w:r>
                            <w:r w:rsidR="00534C5E">
                              <w:t xml:space="preserve">            </w:t>
                            </w:r>
                            <w:proofErr w:type="spellStart"/>
                            <w:r w:rsidR="0086465E">
                              <w:t>Kompetenser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25pt;margin-top:0;width:448.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" fillcolor="#b8cce4" strokecolor="#17365d">
                <v:textbox>
                  <w:txbxContent>
                    <w:p w:rsidR="00803C9B" w:rsidRPr="00D616B5" w:rsidRDefault="00667709" w:rsidP="00803C9B">
                      <w:pPr>
                        <w:rPr>
                          <w:rFonts w:ascii="Arial" w:hAnsi="Arial" w:cs="Arial"/>
                        </w:rPr>
                      </w:pPr>
                      <w:proofErr w:type="spellStart"/>
                      <w:r>
                        <w:rPr>
                          <w:rFonts w:ascii="Arial" w:hAnsi="Arial" w:cs="Arial"/>
                        </w:rPr>
                        <w:t>Uppgift</w:t>
                      </w:r>
                      <w:proofErr w:type="spellEnd"/>
                      <w:r w:rsidR="00803C9B" w:rsidRPr="00D616B5">
                        <w:rPr>
                          <w:rFonts w:ascii="Arial" w:hAnsi="Arial" w:cs="Arial"/>
                        </w:rPr>
                        <w:t>:</w:t>
                      </w:r>
                    </w:p>
                    <w:p w:rsidR="00803C9B" w:rsidRPr="0086465E" w:rsidRDefault="00667709" w:rsidP="00803C9B">
                      <w:pPr>
                        <w:rPr>
                          <w:rFonts w:ascii="Arial" w:hAnsi="Arial" w:cs="Arial"/>
                          <w:lang w:val="sv-FI"/>
                        </w:rPr>
                      </w:pPr>
                      <w:r w:rsidRPr="0086465E">
                        <w:rPr>
                          <w:rFonts w:ascii="Arial" w:hAnsi="Arial" w:cs="Arial"/>
                          <w:lang w:val="sv-FI"/>
                        </w:rPr>
                        <w:t xml:space="preserve">Vilka egenskaper tycker du att beskriver en </w:t>
                      </w:r>
                      <w:r w:rsidR="0086465E" w:rsidRPr="0086465E">
                        <w:rPr>
                          <w:rFonts w:ascii="Arial" w:hAnsi="Arial" w:cs="Arial"/>
                          <w:lang w:val="sv-FI"/>
                        </w:rPr>
                        <w:t>bra handledare</w:t>
                      </w:r>
                      <w:r w:rsidR="00803C9B" w:rsidRPr="0086465E">
                        <w:rPr>
                          <w:rFonts w:ascii="Arial" w:hAnsi="Arial" w:cs="Arial"/>
                          <w:lang w:val="sv-FI"/>
                        </w:rPr>
                        <w:t>?</w:t>
                      </w:r>
                    </w:p>
                    <w:p w:rsidR="00803C9B" w:rsidRPr="0086465E" w:rsidRDefault="00803C9B" w:rsidP="00803C9B">
                      <w:pPr>
                        <w:rPr>
                          <w:rFonts w:ascii="Arial" w:hAnsi="Arial" w:cs="Arial"/>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803C9B" w:rsidRPr="0086465E" w:rsidRDefault="00803C9B" w:rsidP="00803C9B">
                      <w:pPr>
                        <w:rPr>
                          <w:lang w:val="sv-FI"/>
                        </w:rPr>
                      </w:pPr>
                    </w:p>
                    <w:p w:rsidR="00534C5E" w:rsidRPr="0086465E" w:rsidRDefault="0086465E" w:rsidP="00803C9B">
                      <w:pPr>
                        <w:rPr>
                          <w:lang w:val="sv-FI"/>
                        </w:rPr>
                      </w:pPr>
                      <w:r w:rsidRPr="0086465E">
                        <w:rPr>
                          <w:lang w:val="sv-FI"/>
                        </w:rPr>
                        <w:t xml:space="preserve">På basen av din lista, vilka är </w:t>
                      </w:r>
                      <w:r>
                        <w:rPr>
                          <w:lang w:val="sv-FI"/>
                        </w:rPr>
                        <w:t xml:space="preserve">hör till </w:t>
                      </w:r>
                      <w:proofErr w:type="spellStart"/>
                      <w:r>
                        <w:rPr>
                          <w:lang w:val="sv-FI"/>
                        </w:rPr>
                        <w:t>kompenteser</w:t>
                      </w:r>
                      <w:proofErr w:type="spellEnd"/>
                      <w:r>
                        <w:rPr>
                          <w:lang w:val="sv-FI"/>
                        </w:rPr>
                        <w:t xml:space="preserve"> och vilka hör till </w:t>
                      </w:r>
                      <w:proofErr w:type="spellStart"/>
                      <w:r>
                        <w:rPr>
                          <w:lang w:val="sv-FI"/>
                        </w:rPr>
                        <w:t>till</w:t>
                      </w:r>
                      <w:proofErr w:type="spellEnd"/>
                      <w:r>
                        <w:rPr>
                          <w:lang w:val="sv-FI"/>
                        </w:rPr>
                        <w:t xml:space="preserve"> egenskaper</w:t>
                      </w:r>
                      <w:r w:rsidR="00803C9B" w:rsidRPr="0086465E">
                        <w:rPr>
                          <w:lang w:val="sv-FI"/>
                        </w:rPr>
                        <w:t>?</w:t>
                      </w:r>
                    </w:p>
                    <w:p w:rsidR="00534C5E" w:rsidRPr="0086465E" w:rsidRDefault="00803C9B" w:rsidP="00803C9B">
                      <w:pPr>
                        <w:rPr>
                          <w:lang w:val="sv-FI"/>
                        </w:rPr>
                      </w:pPr>
                      <w:r w:rsidRPr="0086465E">
                        <w:rPr>
                          <w:lang w:val="sv-FI"/>
                        </w:rPr>
                        <w:t xml:space="preserve">                </w:t>
                      </w:r>
                    </w:p>
                    <w:p w:rsidR="00803C9B" w:rsidRPr="00B97A01" w:rsidRDefault="00803C9B" w:rsidP="00803C9B">
                      <w:r w:rsidRPr="0086465E">
                        <w:rPr>
                          <w:lang w:val="sv-FI"/>
                        </w:rPr>
                        <w:t xml:space="preserve">     </w:t>
                      </w:r>
                      <w:r w:rsidR="0086465E">
                        <w:rPr>
                          <w:lang w:val="sv-FI"/>
                        </w:rPr>
                        <w:t>Egenskaper</w:t>
                      </w:r>
                      <w:r>
                        <w:tab/>
                      </w:r>
                      <w:r>
                        <w:tab/>
                      </w:r>
                      <w:r>
                        <w:tab/>
                      </w:r>
                      <w:r>
                        <w:tab/>
                      </w:r>
                      <w:r>
                        <w:tab/>
                      </w:r>
                      <w:r w:rsidR="00534C5E">
                        <w:t xml:space="preserve">            </w:t>
                      </w:r>
                      <w:proofErr w:type="spellStart"/>
                      <w:r w:rsidR="0086465E">
                        <w:t>Kompetenser</w:t>
                      </w:r>
                      <w:proofErr w:type="spellEnd"/>
                    </w:p>
                  </w:txbxContent>
                </v:textbox>
              </v:roundrect>
            </w:pict>
          </mc:Fallback>
        </mc:AlternateContent>
      </w: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803C9B" w:rsidRPr="00667709" w:rsidRDefault="00803C9B" w:rsidP="00803C9B">
      <w:pPr>
        <w:rPr>
          <w:rFonts w:ascii="Arial" w:hAnsi="Arial" w:cs="Arial"/>
          <w:sz w:val="24"/>
          <w:lang w:val="sv-FI"/>
        </w:rPr>
      </w:pPr>
    </w:p>
    <w:p w:rsidR="00534C5E" w:rsidRPr="00667709" w:rsidRDefault="00534C5E" w:rsidP="00803C9B">
      <w:pPr>
        <w:rPr>
          <w:lang w:val="sv-FI"/>
        </w:rPr>
      </w:pPr>
      <w:bookmarkStart w:id="1" w:name="_Toc326222285"/>
      <w:bookmarkStart w:id="2" w:name="_Toc427951509"/>
    </w:p>
    <w:p w:rsidR="00534C5E" w:rsidRPr="00667709" w:rsidRDefault="00534C5E" w:rsidP="00803C9B">
      <w:pPr>
        <w:rPr>
          <w:lang w:val="sv-FI"/>
        </w:rPr>
      </w:pPr>
    </w:p>
    <w:p w:rsidR="00803C9B" w:rsidRPr="00667709" w:rsidRDefault="00C67B71" w:rsidP="00803C9B">
      <w:pPr>
        <w:rPr>
          <w:lang w:val="sv-FI"/>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147320</wp:posOffset>
                </wp:positionV>
                <wp:extent cx="0" cy="2752725"/>
                <wp:effectExtent l="9525" t="6985" r="9525"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34053" id="_x0000_t32" coordsize="21600,21600" o:spt="32" o:oned="t" path="m,l21600,21600e" filled="f">
                <v:path arrowok="t" fillok="f" o:connecttype="none"/>
                <o:lock v:ext="edit" shapetype="t"/>
              </v:shapetype>
              <v:shape id="AutoShape 6" o:spid="_x0000_s1026" type="#_x0000_t32" style="position:absolute;margin-left:237.75pt;margin-top:11.6pt;width:0;height:2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"/>
            </w:pict>
          </mc:Fallback>
        </mc:AlternateContent>
      </w:r>
    </w:p>
    <w:p w:rsidR="00803C9B" w:rsidRPr="00667709" w:rsidRDefault="00803C9B" w:rsidP="00803C9B">
      <w:pPr>
        <w:rPr>
          <w:lang w:val="sv-FI"/>
        </w:rPr>
      </w:pPr>
    </w:p>
    <w:p w:rsidR="00803C9B" w:rsidRPr="00667709" w:rsidRDefault="00C67B71" w:rsidP="00803C9B">
      <w:pPr>
        <w:rPr>
          <w:lang w:val="sv-FI"/>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400050</wp:posOffset>
                </wp:positionH>
                <wp:positionV relativeFrom="paragraph">
                  <wp:posOffset>129540</wp:posOffset>
                </wp:positionV>
                <wp:extent cx="5114925" cy="1905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4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95869" id="AutoShape 5" o:spid="_x0000_s1026" type="#_x0000_t32" style="position:absolute;margin-left:31.5pt;margin-top:10.2pt;width:402.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"/>
            </w:pict>
          </mc:Fallback>
        </mc:AlternateContent>
      </w: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667709" w:rsidRDefault="00803C9B" w:rsidP="00803C9B">
      <w:pPr>
        <w:rPr>
          <w:lang w:val="sv-FI"/>
        </w:rPr>
      </w:pPr>
    </w:p>
    <w:p w:rsidR="00803C9B" w:rsidRPr="0086465E" w:rsidRDefault="0086465E" w:rsidP="00803C9B">
      <w:pPr>
        <w:rPr>
          <w:rFonts w:ascii="Arial" w:hAnsi="Arial" w:cs="Arial"/>
          <w:lang w:val="sv-FI"/>
        </w:rPr>
      </w:pPr>
      <w:r w:rsidRPr="0086465E">
        <w:rPr>
          <w:rFonts w:ascii="Arial" w:hAnsi="Arial" w:cs="Arial"/>
          <w:lang w:val="sv-FI"/>
        </w:rPr>
        <w:t>Det går att lära någon de kompetenser som en bra handledare behöver men de</w:t>
      </w:r>
      <w:r>
        <w:rPr>
          <w:rFonts w:ascii="Arial" w:hAnsi="Arial" w:cs="Arial"/>
          <w:lang w:val="sv-FI"/>
        </w:rPr>
        <w:t>t egenskaper är medfödda och det är de som påverkar om handledning är bra eller dålig</w:t>
      </w:r>
      <w:bookmarkStart w:id="3" w:name="_GoBack"/>
      <w:bookmarkEnd w:id="3"/>
      <w:r w:rsidR="00803C9B" w:rsidRPr="0086465E">
        <w:rPr>
          <w:rFonts w:ascii="Arial" w:hAnsi="Arial" w:cs="Arial"/>
          <w:lang w:val="sv-FI"/>
        </w:rPr>
        <w:t>.</w:t>
      </w:r>
    </w:p>
    <w:p w:rsidR="00803C9B" w:rsidRPr="0086465E" w:rsidRDefault="00803C9B" w:rsidP="00803C9B">
      <w:pPr>
        <w:tabs>
          <w:tab w:val="left" w:pos="960"/>
        </w:tabs>
        <w:rPr>
          <w:lang w:val="sv-FI"/>
        </w:rPr>
      </w:pPr>
    </w:p>
    <w:p w:rsidR="00803C9B" w:rsidRPr="00D616B5" w:rsidRDefault="00803C9B" w:rsidP="00803C9B">
      <w:pPr>
        <w:pStyle w:val="IntenseQuote1"/>
      </w:pPr>
      <w:r w:rsidRPr="0086465E">
        <w:rPr>
          <w:lang w:val="sv-FI"/>
        </w:rPr>
        <w:br w:type="page"/>
      </w:r>
      <w:proofErr w:type="spellStart"/>
      <w:r w:rsidRPr="00D616B5">
        <w:lastRenderedPageBreak/>
        <w:t>Empat</w:t>
      </w:r>
      <w:bookmarkEnd w:id="1"/>
      <w:bookmarkEnd w:id="2"/>
      <w:r w:rsidR="003729EA">
        <w:t>i</w:t>
      </w:r>
      <w:proofErr w:type="spellEnd"/>
    </w:p>
    <w:p w:rsidR="00803C9B" w:rsidRPr="00D616B5" w:rsidRDefault="00803C9B" w:rsidP="00803C9B">
      <w:pPr>
        <w:rPr>
          <w:rFonts w:ascii="Arial" w:hAnsi="Arial" w:cs="Arial"/>
          <w:lang w:val="en-US"/>
        </w:rPr>
      </w:pPr>
    </w:p>
    <w:p w:rsidR="003729EA" w:rsidRPr="00C74707" w:rsidRDefault="003729EA" w:rsidP="003729EA">
      <w:pPr>
        <w:pStyle w:val="NoSpacing"/>
        <w:rPr>
          <w:rFonts w:ascii="Arial" w:hAnsi="Arial" w:cs="Arial"/>
          <w:sz w:val="24"/>
          <w:szCs w:val="24"/>
          <w:lang w:val="sv-FI"/>
        </w:rPr>
      </w:pPr>
      <w:r w:rsidRPr="00494DD3">
        <w:rPr>
          <w:rFonts w:ascii="Arial" w:hAnsi="Arial" w:cs="Arial"/>
          <w:sz w:val="24"/>
          <w:szCs w:val="24"/>
          <w:lang w:val="sv-FI"/>
        </w:rPr>
        <w:t xml:space="preserve">Empati är nödvändigt för att man ska kunna vara en effektiv </w:t>
      </w:r>
      <w:r>
        <w:rPr>
          <w:rFonts w:ascii="Arial" w:hAnsi="Arial" w:cs="Arial"/>
          <w:sz w:val="24"/>
          <w:szCs w:val="24"/>
          <w:lang w:val="sv-FI"/>
        </w:rPr>
        <w:t>kommunikatör. Det innefattar att man lyssnar på den andra personen och att man försöker se deras värld från deras perspektiv (referensram). Empati har beskrivits som att man ”kan ställa sig in i en annan persons situation”</w:t>
      </w:r>
      <w:r w:rsidRPr="00C74707">
        <w:rPr>
          <w:rFonts w:ascii="Arial" w:hAnsi="Arial" w:cs="Arial"/>
          <w:sz w:val="24"/>
          <w:szCs w:val="24"/>
          <w:lang w:val="sv-FI"/>
        </w:rPr>
        <w:t>.</w:t>
      </w:r>
    </w:p>
    <w:p w:rsidR="003729EA" w:rsidRPr="00C74707" w:rsidRDefault="003729EA" w:rsidP="003729EA">
      <w:pPr>
        <w:pStyle w:val="NoSpacing"/>
        <w:rPr>
          <w:rFonts w:ascii="Arial" w:hAnsi="Arial" w:cs="Arial"/>
          <w:sz w:val="24"/>
          <w:szCs w:val="24"/>
          <w:lang w:val="sv-FI"/>
        </w:rPr>
      </w:pPr>
    </w:p>
    <w:p w:rsidR="003729EA" w:rsidRPr="00C74707" w:rsidRDefault="003729EA" w:rsidP="003729EA">
      <w:pPr>
        <w:pStyle w:val="NoSpacing"/>
        <w:rPr>
          <w:rFonts w:ascii="Arial" w:hAnsi="Arial" w:cs="Arial"/>
          <w:sz w:val="24"/>
          <w:szCs w:val="24"/>
          <w:lang w:val="sv-FI"/>
        </w:rPr>
      </w:pPr>
      <w:r w:rsidRPr="00C74707">
        <w:rPr>
          <w:rFonts w:ascii="Arial" w:hAnsi="Arial" w:cs="Arial"/>
          <w:sz w:val="24"/>
          <w:szCs w:val="24"/>
          <w:lang w:val="sv-FI"/>
        </w:rPr>
        <w:t xml:space="preserve">Empati är inte samma som sympati.  Då vi sympatiserar så blir vi ofta överväldigade av den andra personens känslor. </w:t>
      </w:r>
      <w:r w:rsidRPr="003729EA">
        <w:rPr>
          <w:rFonts w:ascii="Arial" w:hAnsi="Arial" w:cs="Arial"/>
          <w:sz w:val="24"/>
          <w:szCs w:val="24"/>
          <w:lang w:val="sv-FI"/>
        </w:rPr>
        <w:t xml:space="preserve">Analogin om kvicksand används ofta. </w:t>
      </w:r>
      <w:r w:rsidRPr="00C74707">
        <w:rPr>
          <w:rFonts w:ascii="Arial" w:hAnsi="Arial" w:cs="Arial"/>
          <w:sz w:val="24"/>
          <w:szCs w:val="24"/>
          <w:lang w:val="sv-FI"/>
        </w:rPr>
        <w:t>Om någon fångas i kvicksand och om vi skulle känna sympati för dem och sedan gå in i kvicksanden för att trösta dem så skulle vi båda sitta fast i kvicksanden.</w:t>
      </w:r>
    </w:p>
    <w:p w:rsidR="003729EA" w:rsidRPr="00C74707" w:rsidRDefault="003729EA" w:rsidP="003729EA">
      <w:pPr>
        <w:pStyle w:val="NoSpacing"/>
        <w:rPr>
          <w:rFonts w:ascii="Arial" w:hAnsi="Arial" w:cs="Arial"/>
          <w:sz w:val="24"/>
          <w:szCs w:val="24"/>
          <w:lang w:val="sv-FI"/>
        </w:rPr>
      </w:pPr>
    </w:p>
    <w:p w:rsidR="003729EA" w:rsidRPr="00C74707" w:rsidRDefault="003729EA" w:rsidP="003729EA">
      <w:pPr>
        <w:pStyle w:val="NoSpacing"/>
        <w:rPr>
          <w:rFonts w:ascii="Arial" w:hAnsi="Arial" w:cs="Arial"/>
          <w:sz w:val="24"/>
          <w:szCs w:val="24"/>
          <w:lang w:val="sv-FI"/>
        </w:rPr>
      </w:pPr>
      <w:r>
        <w:rPr>
          <w:rFonts w:ascii="Arial" w:hAnsi="Arial" w:cs="Arial"/>
          <w:sz w:val="24"/>
          <w:szCs w:val="24"/>
          <w:lang w:val="sv-FI"/>
        </w:rPr>
        <w:t>Med hjälp av empati försöker vi förstå en annan persons situation samtidigt som vi förblir rationella och objektiva. Detta betyder att vi kastar ett rep åt dem så att de kan dra sig upp ur kvicksanden.</w:t>
      </w:r>
    </w:p>
    <w:p w:rsidR="003729EA" w:rsidRPr="00C74707" w:rsidRDefault="003729EA" w:rsidP="003729EA">
      <w:pPr>
        <w:pStyle w:val="NoSpacing"/>
        <w:rPr>
          <w:rFonts w:ascii="Arial" w:hAnsi="Arial" w:cs="Arial"/>
          <w:sz w:val="24"/>
          <w:szCs w:val="24"/>
          <w:lang w:val="sv-FI"/>
        </w:rPr>
      </w:pPr>
    </w:p>
    <w:p w:rsidR="003729EA" w:rsidRPr="00E52BF5" w:rsidRDefault="003729EA" w:rsidP="003729EA">
      <w:pPr>
        <w:pStyle w:val="NoSpacing"/>
        <w:rPr>
          <w:rFonts w:ascii="Arial" w:hAnsi="Arial" w:cs="Arial"/>
          <w:sz w:val="24"/>
          <w:szCs w:val="24"/>
          <w:lang w:val="sv-FI"/>
        </w:rPr>
      </w:pPr>
      <w:r w:rsidRPr="00F870CD">
        <w:rPr>
          <w:rFonts w:ascii="Arial" w:hAnsi="Arial" w:cs="Arial"/>
          <w:sz w:val="24"/>
          <w:szCs w:val="24"/>
          <w:lang w:val="sv-FI"/>
        </w:rPr>
        <w:t>Rogers beskriver empati som</w:t>
      </w:r>
      <w:r>
        <w:rPr>
          <w:rFonts w:ascii="Arial" w:hAnsi="Arial" w:cs="Arial"/>
          <w:sz w:val="24"/>
          <w:szCs w:val="24"/>
          <w:lang w:val="sv-FI"/>
        </w:rPr>
        <w:t xml:space="preserve">: </w:t>
      </w:r>
      <w:r w:rsidRPr="00F870CD">
        <w:rPr>
          <w:rFonts w:ascii="Arial" w:hAnsi="Arial" w:cs="Arial"/>
          <w:sz w:val="24"/>
          <w:szCs w:val="24"/>
          <w:lang w:val="sv-FI"/>
        </w:rPr>
        <w:t>‘förmågan att u</w:t>
      </w:r>
      <w:r>
        <w:rPr>
          <w:rFonts w:ascii="Arial" w:hAnsi="Arial" w:cs="Arial"/>
          <w:sz w:val="24"/>
          <w:szCs w:val="24"/>
          <w:lang w:val="sv-FI"/>
        </w:rPr>
        <w:t>ppleva en annan persons liv som</w:t>
      </w:r>
      <w:r w:rsidRPr="00F870CD">
        <w:rPr>
          <w:rFonts w:ascii="Arial" w:hAnsi="Arial" w:cs="Arial"/>
          <w:sz w:val="24"/>
          <w:szCs w:val="24"/>
          <w:lang w:val="sv-FI"/>
        </w:rPr>
        <w:t xml:space="preserve"> om den var ens egen, utan att förlora “vad om”. Med andra ord är det viktigt att vi bibehåller ett ”kritiskt avstånd” från den handledde. </w:t>
      </w:r>
      <w:r w:rsidRPr="00E52BF5">
        <w:rPr>
          <w:rFonts w:ascii="Arial" w:hAnsi="Arial" w:cs="Arial"/>
          <w:sz w:val="24"/>
          <w:szCs w:val="24"/>
          <w:lang w:val="sv-FI"/>
        </w:rPr>
        <w:t>Vi är inte dem utan vi försöker förstå deras referensram.’</w:t>
      </w:r>
    </w:p>
    <w:p w:rsidR="003729EA" w:rsidRPr="00E52BF5" w:rsidRDefault="003729EA" w:rsidP="003729EA">
      <w:pPr>
        <w:pStyle w:val="NoSpacing"/>
        <w:rPr>
          <w:rFonts w:ascii="Arial" w:hAnsi="Arial" w:cs="Arial"/>
          <w:sz w:val="24"/>
          <w:szCs w:val="24"/>
          <w:lang w:val="sv-FI"/>
        </w:rPr>
      </w:pPr>
    </w:p>
    <w:p w:rsidR="003729EA" w:rsidRPr="006A0C79" w:rsidRDefault="003729EA" w:rsidP="003729EA">
      <w:pPr>
        <w:pStyle w:val="NoSpacing"/>
        <w:rPr>
          <w:rFonts w:ascii="Arial" w:hAnsi="Arial" w:cs="Arial"/>
          <w:sz w:val="24"/>
          <w:szCs w:val="24"/>
          <w:lang w:val="sv-FI"/>
        </w:rPr>
      </w:pPr>
      <w:r>
        <w:rPr>
          <w:rFonts w:ascii="Arial" w:hAnsi="Arial" w:cs="Arial"/>
          <w:sz w:val="24"/>
          <w:szCs w:val="24"/>
          <w:lang w:val="sv-FI"/>
        </w:rPr>
        <w:t xml:space="preserve">Handledare upplever ofta att de är empatiska för att de har varit med om motsvarande situationer som den handledde. Det är dock viktigt att komma ihåg att trots att en situation kan motsvara den andres situation så kan känslorna vara helt annorlunda. </w:t>
      </w:r>
      <w:r w:rsidRPr="00E52BF5">
        <w:rPr>
          <w:rFonts w:ascii="Arial" w:hAnsi="Arial" w:cs="Arial"/>
          <w:sz w:val="24"/>
          <w:szCs w:val="24"/>
          <w:lang w:val="sv-FI"/>
        </w:rPr>
        <w:t xml:space="preserve">Att </w:t>
      </w:r>
      <w:r>
        <w:rPr>
          <w:rFonts w:ascii="Arial" w:hAnsi="Arial" w:cs="Arial"/>
          <w:sz w:val="24"/>
          <w:szCs w:val="24"/>
          <w:lang w:val="sv-FI"/>
        </w:rPr>
        <w:t>förväx</w:t>
      </w:r>
      <w:r w:rsidRPr="00E52BF5">
        <w:rPr>
          <w:rFonts w:ascii="Arial" w:hAnsi="Arial" w:cs="Arial"/>
          <w:sz w:val="24"/>
          <w:szCs w:val="24"/>
          <w:lang w:val="sv-FI"/>
        </w:rPr>
        <w:t xml:space="preserve">la sina egna erfarenheter med en annans kallas för </w:t>
      </w:r>
      <w:r w:rsidRPr="00E52BF5">
        <w:rPr>
          <w:rFonts w:ascii="Arial" w:hAnsi="Arial" w:cs="Arial"/>
          <w:sz w:val="24"/>
          <w:szCs w:val="24"/>
          <w:u w:val="single"/>
          <w:lang w:val="sv-FI"/>
        </w:rPr>
        <w:t>identifikation</w:t>
      </w:r>
      <w:r w:rsidRPr="006A0C79">
        <w:rPr>
          <w:rFonts w:ascii="Arial" w:hAnsi="Arial" w:cs="Arial"/>
          <w:sz w:val="24"/>
          <w:szCs w:val="24"/>
          <w:lang w:val="sv-FI"/>
        </w:rPr>
        <w:t>.</w:t>
      </w:r>
    </w:p>
    <w:p w:rsidR="003729EA" w:rsidRPr="006A0C79" w:rsidRDefault="003729EA" w:rsidP="003729EA">
      <w:pPr>
        <w:pStyle w:val="NoSpacing"/>
        <w:rPr>
          <w:rFonts w:ascii="Arial" w:hAnsi="Arial" w:cs="Arial"/>
          <w:sz w:val="24"/>
          <w:szCs w:val="24"/>
          <w:lang w:val="sv-FI"/>
        </w:rPr>
      </w:pPr>
    </w:p>
    <w:p w:rsidR="003729EA" w:rsidRPr="006A0C79" w:rsidRDefault="003729EA" w:rsidP="003729EA">
      <w:pPr>
        <w:pStyle w:val="NoSpacing"/>
        <w:rPr>
          <w:rFonts w:ascii="Arial" w:hAnsi="Arial" w:cs="Arial"/>
          <w:sz w:val="24"/>
          <w:szCs w:val="24"/>
          <w:lang w:val="sv-FI"/>
        </w:rPr>
      </w:pPr>
      <w:r w:rsidRPr="006A0C79">
        <w:rPr>
          <w:rFonts w:ascii="Arial" w:hAnsi="Arial" w:cs="Arial"/>
          <w:sz w:val="24"/>
          <w:szCs w:val="24"/>
          <w:lang w:val="sv-FI"/>
        </w:rPr>
        <w:t>Identifikation uttrycks ofta is svar som: ‘Jag vet pr</w:t>
      </w:r>
      <w:r>
        <w:rPr>
          <w:rFonts w:ascii="Arial" w:hAnsi="Arial" w:cs="Arial"/>
          <w:sz w:val="24"/>
          <w:szCs w:val="24"/>
          <w:lang w:val="sv-FI"/>
        </w:rPr>
        <w:t>e</w:t>
      </w:r>
      <w:r w:rsidRPr="006A0C79">
        <w:rPr>
          <w:rFonts w:ascii="Arial" w:hAnsi="Arial" w:cs="Arial"/>
          <w:sz w:val="24"/>
          <w:szCs w:val="24"/>
          <w:lang w:val="sv-FI"/>
        </w:rPr>
        <w:t>cis hur du känner dig; Jag gick igenom samma sak.’  Detta är inte empati eftersom vi inte försöker förstå den andra personens värld; vi gör förutfattade meningar.</w:t>
      </w:r>
    </w:p>
    <w:p w:rsidR="00803C9B" w:rsidRPr="003729EA" w:rsidRDefault="00803C9B" w:rsidP="00803C9B">
      <w:pPr>
        <w:pStyle w:val="NoSpacing"/>
        <w:rPr>
          <w:rFonts w:ascii="Arial" w:hAnsi="Arial" w:cs="Arial"/>
          <w:sz w:val="24"/>
          <w:szCs w:val="24"/>
          <w:lang w:val="sv-FI"/>
        </w:rPr>
      </w:pPr>
      <w:r w:rsidRPr="003729EA">
        <w:rPr>
          <w:rFonts w:ascii="Arial" w:hAnsi="Arial" w:cs="Arial"/>
          <w:sz w:val="24"/>
          <w:szCs w:val="24"/>
          <w:lang w:val="sv-FI"/>
        </w:rPr>
        <w:t>.</w:t>
      </w:r>
    </w:p>
    <w:p w:rsidR="00803C9B" w:rsidRPr="003729EA" w:rsidRDefault="00803C9B" w:rsidP="00803C9B">
      <w:pPr>
        <w:pStyle w:val="NoSpacing"/>
        <w:rPr>
          <w:rFonts w:ascii="Arial" w:hAnsi="Arial" w:cs="Arial"/>
          <w:sz w:val="24"/>
          <w:szCs w:val="24"/>
          <w:lang w:val="sv-FI"/>
        </w:rPr>
      </w:pPr>
    </w:p>
    <w:p w:rsidR="00803C9B" w:rsidRPr="003729EA" w:rsidRDefault="00803C9B" w:rsidP="00803C9B">
      <w:pPr>
        <w:pStyle w:val="NoSpacing"/>
        <w:rPr>
          <w:rFonts w:ascii="Arial" w:hAnsi="Arial" w:cs="Arial"/>
          <w:sz w:val="24"/>
          <w:szCs w:val="24"/>
          <w:lang w:val="sv-FI"/>
        </w:rPr>
      </w:pPr>
    </w:p>
    <w:p w:rsidR="00803C9B" w:rsidRPr="003729EA" w:rsidRDefault="00803C9B" w:rsidP="00803C9B">
      <w:pPr>
        <w:pStyle w:val="NoSpacing"/>
        <w:rPr>
          <w:rFonts w:ascii="Arial" w:hAnsi="Arial" w:cs="Arial"/>
          <w:sz w:val="24"/>
          <w:szCs w:val="24"/>
          <w:lang w:val="sv-FI"/>
        </w:rPr>
      </w:pPr>
    </w:p>
    <w:p w:rsidR="00803C9B" w:rsidRPr="003729EA" w:rsidRDefault="00803C9B" w:rsidP="00803C9B">
      <w:pPr>
        <w:pStyle w:val="NoSpacing"/>
        <w:rPr>
          <w:rFonts w:ascii="Arial" w:hAnsi="Arial" w:cs="Arial"/>
          <w:szCs w:val="24"/>
          <w:lang w:val="sv-FI"/>
        </w:rPr>
      </w:pPr>
    </w:p>
    <w:p w:rsidR="00803C9B" w:rsidRPr="003729EA" w:rsidRDefault="00803C9B" w:rsidP="00803C9B">
      <w:pPr>
        <w:rPr>
          <w:rFonts w:ascii="Arial" w:hAnsi="Arial" w:cs="Arial"/>
          <w:lang w:val="sv-FI"/>
        </w:rPr>
      </w:pPr>
    </w:p>
    <w:p w:rsidR="00803C9B" w:rsidRPr="003729EA" w:rsidRDefault="00803C9B" w:rsidP="00803C9B">
      <w:pPr>
        <w:pStyle w:val="IntenseQuote1"/>
        <w:rPr>
          <w:lang w:val="sv-FI"/>
        </w:rPr>
      </w:pPr>
      <w:r w:rsidRPr="003729EA">
        <w:rPr>
          <w:lang w:val="sv-FI"/>
        </w:rPr>
        <w:br w:type="page"/>
      </w:r>
      <w:bookmarkStart w:id="4" w:name="_Toc427951510"/>
      <w:r w:rsidRPr="003729EA">
        <w:rPr>
          <w:lang w:val="sv-FI"/>
        </w:rPr>
        <w:lastRenderedPageBreak/>
        <w:t>Empat</w:t>
      </w:r>
      <w:r w:rsidR="003729EA" w:rsidRPr="003729EA">
        <w:rPr>
          <w:lang w:val="sv-FI"/>
        </w:rPr>
        <w:t>iska påståenden</w:t>
      </w:r>
      <w:bookmarkEnd w:id="4"/>
    </w:p>
    <w:p w:rsidR="00803C9B" w:rsidRPr="003729EA" w:rsidRDefault="00C67B71" w:rsidP="00803C9B">
      <w:pPr>
        <w:rPr>
          <w:rFonts w:ascii="Arial" w:hAnsi="Arial" w:cs="Arial"/>
          <w:lang w:val="sv-FI"/>
        </w:rPr>
      </w:pPr>
      <w:r>
        <w:rPr>
          <w:rFonts w:ascii="Arial" w:hAnsi="Arial" w:cs="Arial"/>
          <w:noProof/>
          <w:lang w:val="en-US"/>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57150</wp:posOffset>
                </wp:positionV>
                <wp:extent cx="6074410" cy="7828915"/>
                <wp:effectExtent l="6350" t="13335"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7828915"/>
                        </a:xfrm>
                        <a:prstGeom prst="rect">
                          <a:avLst/>
                        </a:prstGeom>
                        <a:solidFill>
                          <a:srgbClr val="FFFFFF"/>
                        </a:solidFill>
                        <a:ln w="9525">
                          <a:solidFill>
                            <a:srgbClr val="000000"/>
                          </a:solidFill>
                          <a:miter lim="800000"/>
                          <a:headEnd/>
                          <a:tailEnd/>
                        </a:ln>
                      </wps:spPr>
                      <wps:txbx>
                        <w:txbxContent>
                          <w:p w:rsidR="00803C9B" w:rsidRPr="003729EA" w:rsidRDefault="003729EA" w:rsidP="00803C9B">
                            <w:pPr>
                              <w:ind w:left="142"/>
                              <w:rPr>
                                <w:rFonts w:ascii="Candara" w:hAnsi="Candara"/>
                                <w:lang w:val="sv-FI"/>
                              </w:rPr>
                            </w:pPr>
                            <w:r w:rsidRPr="003729EA">
                              <w:rPr>
                                <w:rFonts w:ascii="Candara" w:hAnsi="Candara"/>
                                <w:b/>
                                <w:lang w:val="sv-FI"/>
                              </w:rPr>
                              <w:t>Uppgift</w:t>
                            </w:r>
                            <w:r w:rsidR="00803C9B" w:rsidRPr="003729EA">
                              <w:rPr>
                                <w:rFonts w:ascii="Candara" w:hAnsi="Candara"/>
                                <w:b/>
                                <w:lang w:val="sv-FI"/>
                              </w:rPr>
                              <w:t>:</w:t>
                            </w:r>
                          </w:p>
                          <w:p w:rsidR="003729EA" w:rsidRPr="005A473E" w:rsidRDefault="003729EA" w:rsidP="003729EA">
                            <w:pPr>
                              <w:rPr>
                                <w:rFonts w:ascii="Candara" w:hAnsi="Candara" w:cs="Candara"/>
                                <w:lang w:val="sv-FI"/>
                              </w:rPr>
                            </w:pPr>
                            <w:r w:rsidRPr="005A473E">
                              <w:rPr>
                                <w:rFonts w:ascii="Candara" w:hAnsi="Candara" w:cs="Candara"/>
                                <w:lang w:val="sv-FI"/>
                              </w:rPr>
                              <w:t>Läs varje påstående (inom citat) som om</w:t>
                            </w:r>
                            <w:r>
                              <w:rPr>
                                <w:rFonts w:ascii="Candara" w:hAnsi="Candara" w:cs="Candara"/>
                                <w:lang w:val="sv-FI"/>
                              </w:rPr>
                              <w:t xml:space="preserve"> </w:t>
                            </w:r>
                            <w:r w:rsidRPr="005A473E">
                              <w:rPr>
                                <w:rFonts w:ascii="Candara" w:hAnsi="Candara" w:cs="Candara"/>
                                <w:lang w:val="sv-FI"/>
                              </w:rPr>
                              <w:t>det var en ung person som sa detta åt dig.</w:t>
                            </w:r>
                            <w:r>
                              <w:rPr>
                                <w:rFonts w:ascii="Candara" w:hAnsi="Candara" w:cs="Candara"/>
                                <w:lang w:val="sv-FI"/>
                              </w:rPr>
                              <w:t xml:space="preserve"> Kryssa för det alternativ som bäst svarar på ditt försök att se den unges värld från deras unika perspektiv</w:t>
                            </w:r>
                            <w:r w:rsidRPr="005A473E">
                              <w:rPr>
                                <w:rFonts w:ascii="Candara" w:hAnsi="Candara" w:cs="Candara"/>
                                <w:lang w:val="sv-FI"/>
                              </w:rPr>
                              <w:t>.</w:t>
                            </w:r>
                          </w:p>
                          <w:p w:rsidR="003729EA" w:rsidRPr="005A473E" w:rsidRDefault="003729EA" w:rsidP="003729EA">
                            <w:pPr>
                              <w:rPr>
                                <w:rFonts w:ascii="Candara" w:hAnsi="Candara" w:cs="Candara"/>
                                <w:lang w:val="sv-FI"/>
                              </w:rPr>
                            </w:pPr>
                          </w:p>
                          <w:p w:rsidR="003729EA" w:rsidRDefault="003729EA" w:rsidP="003729EA">
                            <w:pPr>
                              <w:ind w:left="720" w:hanging="720"/>
                              <w:rPr>
                                <w:rFonts w:ascii="Candara" w:hAnsi="Candara" w:cs="Candara"/>
                              </w:rPr>
                            </w:pPr>
                            <w:r w:rsidRPr="005A473E">
                              <w:rPr>
                                <w:rFonts w:ascii="Candara" w:hAnsi="Candara" w:cs="Candara"/>
                                <w:b/>
                                <w:lang w:val="sv-FI"/>
                              </w:rPr>
                              <w:t>1.</w:t>
                            </w:r>
                            <w:r w:rsidRPr="005A473E">
                              <w:rPr>
                                <w:rFonts w:ascii="Candara" w:hAnsi="Candara" w:cs="Candara"/>
                                <w:b/>
                                <w:lang w:val="sv-FI"/>
                              </w:rPr>
                              <w:tab/>
                            </w:r>
                            <w:r w:rsidRPr="005A473E">
                              <w:rPr>
                                <w:rFonts w:ascii="Candara" w:hAnsi="Candara" w:cs="Candara"/>
                                <w:b/>
                                <w:i/>
                                <w:lang w:val="sv-FI"/>
                              </w:rPr>
                              <w:t xml:space="preserve">“Jag har något som jag skulle vilja saga men jag vet inte hur jag ska saga det. </w:t>
                            </w:r>
                            <w:r>
                              <w:rPr>
                                <w:rFonts w:ascii="Candara" w:hAnsi="Candara" w:cs="Candara"/>
                                <w:b/>
                                <w:i/>
                                <w:lang w:val="sv-FI"/>
                              </w:rPr>
                              <w:t>Jag har inte lätt för att prata om det</w:t>
                            </w:r>
                            <w:r>
                              <w:rPr>
                                <w:rFonts w:ascii="Candara" w:hAnsi="Candara" w:cs="Candara"/>
                                <w:b/>
                                <w:i/>
                              </w:rPr>
                              <w:t>.”</w:t>
                            </w:r>
                          </w:p>
                          <w:p w:rsidR="003729EA" w:rsidRPr="00021E26" w:rsidRDefault="003729EA" w:rsidP="003729EA">
                            <w:pPr>
                              <w:numPr>
                                <w:ilvl w:val="0"/>
                                <w:numId w:val="15"/>
                              </w:numPr>
                              <w:suppressAutoHyphens/>
                              <w:spacing w:line="240" w:lineRule="auto"/>
                              <w:rPr>
                                <w:rFonts w:ascii="Candara" w:hAnsi="Candara" w:cs="Candara"/>
                                <w:lang w:val="sv-FI"/>
                              </w:rPr>
                            </w:pPr>
                            <w:r w:rsidRPr="00021E26">
                              <w:rPr>
                                <w:rFonts w:ascii="Candara" w:hAnsi="Candara" w:cs="Candara"/>
                                <w:lang w:val="sv-FI"/>
                              </w:rPr>
                              <w:t>Skulle det underlätta om vi gick ut på en promenad?</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Du vill prata med du har svårt att komma igång</w:t>
                            </w:r>
                            <w:r w:rsidRPr="00021E26">
                              <w:rPr>
                                <w:rFonts w:ascii="Candara" w:hAnsi="Candara" w:cs="Candara"/>
                                <w:lang w:val="sv-FI"/>
                              </w:rPr>
                              <w:t>.</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Nå, om du inte vet vad det handlar om så kan jag ju inte hjälpa dig</w:t>
                            </w:r>
                            <w:r w:rsidRPr="00021E26">
                              <w:rPr>
                                <w:rFonts w:ascii="Candara" w:hAnsi="Candara" w:cs="Candara"/>
                                <w:lang w:val="sv-FI"/>
                              </w:rPr>
                              <w:t>?</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Har det något att göra med det som hände tidigare?</w:t>
                            </w:r>
                          </w:p>
                          <w:p w:rsidR="003729EA" w:rsidRPr="00021E26" w:rsidRDefault="003729EA" w:rsidP="003729EA">
                            <w:pPr>
                              <w:rPr>
                                <w:rFonts w:ascii="Candara" w:hAnsi="Candara" w:cs="Candara"/>
                                <w:lang w:val="sv-FI"/>
                              </w:rPr>
                            </w:pPr>
                          </w:p>
                          <w:p w:rsidR="003729EA" w:rsidRPr="00021E26" w:rsidRDefault="003729EA" w:rsidP="003729EA">
                            <w:pPr>
                              <w:ind w:left="720" w:hanging="720"/>
                              <w:rPr>
                                <w:rFonts w:ascii="Candara" w:hAnsi="Candara" w:cs="Candara"/>
                                <w:lang w:val="sv-FI"/>
                              </w:rPr>
                            </w:pPr>
                            <w:r w:rsidRPr="00021E26">
                              <w:rPr>
                                <w:rFonts w:ascii="Candara" w:hAnsi="Candara" w:cs="Candara"/>
                                <w:b/>
                                <w:lang w:val="sv-FI"/>
                              </w:rPr>
                              <w:t>2.</w:t>
                            </w:r>
                            <w:r w:rsidRPr="00021E26">
                              <w:rPr>
                                <w:rFonts w:ascii="Candara" w:hAnsi="Candara" w:cs="Candara"/>
                                <w:b/>
                                <w:lang w:val="sv-FI"/>
                              </w:rPr>
                              <w:tab/>
                            </w:r>
                            <w:r w:rsidRPr="00021E26">
                              <w:rPr>
                                <w:rFonts w:ascii="Candara" w:hAnsi="Candara" w:cs="Candara"/>
                                <w:b/>
                                <w:i/>
                                <w:lang w:val="sv-FI"/>
                              </w:rPr>
                              <w:t xml:space="preserve">“Jag har bara varit här i ett par veckor och alla tror att </w:t>
                            </w:r>
                            <w:proofErr w:type="gramStart"/>
                            <w:r w:rsidRPr="00021E26">
                              <w:rPr>
                                <w:rFonts w:ascii="Candara" w:hAnsi="Candara" w:cs="Candara"/>
                                <w:b/>
                                <w:i/>
                                <w:lang w:val="sv-FI"/>
                              </w:rPr>
                              <w:t>jag  borde</w:t>
                            </w:r>
                            <w:proofErr w:type="gramEnd"/>
                            <w:r w:rsidRPr="00021E26">
                              <w:rPr>
                                <w:rFonts w:ascii="Candara" w:hAnsi="Candara" w:cs="Candara"/>
                                <w:b/>
                                <w:i/>
                                <w:lang w:val="sv-FI"/>
                              </w:rPr>
                              <w:t xml:space="preserve"> kunna allting. </w:t>
                            </w:r>
                            <w:r>
                              <w:rPr>
                                <w:rFonts w:ascii="Candara" w:hAnsi="Candara" w:cs="Candara"/>
                                <w:b/>
                                <w:i/>
                                <w:lang w:val="sv-FI"/>
                              </w:rPr>
                              <w:t>Hur allt fungerar, vart jag borde gå och allt. När jag säger att jag inte kommer ihåg så får alla mig att känna mig dum.</w:t>
                            </w:r>
                            <w:r w:rsidRPr="00021E26">
                              <w:rPr>
                                <w:rFonts w:ascii="Candara" w:hAnsi="Candara" w:cs="Candara"/>
                                <w:b/>
                                <w:i/>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Det är ju inte snällt av dem</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Bry dig inte. Alla känner så i början</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Har du tänkt på att skriva ner vart saker hör hemma</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sidRPr="00021E26">
                              <w:rPr>
                                <w:rFonts w:ascii="Candara" w:hAnsi="Candara" w:cs="Candara"/>
                                <w:lang w:val="sv-FI"/>
                              </w:rPr>
                              <w:t>Det låter som om du skulle börja bli deprimerad på grund av detta.</w:t>
                            </w:r>
                          </w:p>
                          <w:p w:rsidR="003729EA" w:rsidRPr="00021E26" w:rsidRDefault="003729EA" w:rsidP="003729EA">
                            <w:pPr>
                              <w:rPr>
                                <w:rFonts w:ascii="Candara" w:hAnsi="Candara" w:cs="Candara"/>
                                <w:lang w:val="sv-FI"/>
                              </w:rPr>
                            </w:pPr>
                          </w:p>
                          <w:p w:rsidR="003729EA" w:rsidRPr="003729EA" w:rsidRDefault="003729EA" w:rsidP="003729EA">
                            <w:pPr>
                              <w:ind w:left="720" w:hanging="720"/>
                              <w:rPr>
                                <w:rFonts w:ascii="Candara" w:hAnsi="Candara" w:cs="Candara"/>
                                <w:lang w:val="sv-FI"/>
                              </w:rPr>
                            </w:pPr>
                            <w:r w:rsidRPr="00FE5EF8">
                              <w:rPr>
                                <w:rFonts w:ascii="Candara" w:hAnsi="Candara" w:cs="Candara"/>
                                <w:b/>
                                <w:lang w:val="sv-FI"/>
                              </w:rPr>
                              <w:t>3.</w:t>
                            </w:r>
                            <w:r w:rsidRPr="00FE5EF8">
                              <w:rPr>
                                <w:rFonts w:ascii="Candara" w:hAnsi="Candara" w:cs="Candara"/>
                                <w:b/>
                                <w:lang w:val="sv-FI"/>
                              </w:rPr>
                              <w:tab/>
                            </w:r>
                            <w:r w:rsidRPr="00FE5EF8">
                              <w:rPr>
                                <w:rFonts w:ascii="Candara" w:hAnsi="Candara" w:cs="Candara"/>
                                <w:b/>
                                <w:i/>
                                <w:lang w:val="sv-FI"/>
                              </w:rPr>
                              <w:t xml:space="preserve">“Jag tänkte på vad som hände då min mormor dog. </w:t>
                            </w:r>
                            <w:r>
                              <w:rPr>
                                <w:rFonts w:ascii="Candara" w:hAnsi="Candara" w:cs="Candara"/>
                                <w:b/>
                                <w:i/>
                                <w:lang w:val="sv-FI"/>
                              </w:rPr>
                              <w:t xml:space="preserve">Det var två år sedan men vissa dagar kan jag inte låta bli att börja gråta om jag tänker på henne. </w:t>
                            </w:r>
                            <w:r w:rsidRPr="003729EA">
                              <w:rPr>
                                <w:rFonts w:ascii="Candara" w:hAnsi="Candara" w:cs="Candara"/>
                                <w:b/>
                                <w:i/>
                                <w:lang w:val="sv-FI"/>
                              </w:rPr>
                              <w:t>Jag vet inte varför. Hon var ju inte egentligen mig så nära.”</w:t>
                            </w:r>
                          </w:p>
                          <w:p w:rsidR="003729EA" w:rsidRDefault="003729EA" w:rsidP="003729EA">
                            <w:pPr>
                              <w:numPr>
                                <w:ilvl w:val="0"/>
                                <w:numId w:val="13"/>
                              </w:numPr>
                              <w:suppressAutoHyphens/>
                              <w:spacing w:line="240" w:lineRule="auto"/>
                              <w:rPr>
                                <w:rFonts w:ascii="Candara" w:hAnsi="Candara" w:cs="Candara"/>
                              </w:rPr>
                            </w:pPr>
                            <w:r w:rsidRPr="003729EA">
                              <w:rPr>
                                <w:rFonts w:ascii="Candara" w:hAnsi="Candara" w:cs="Candara"/>
                                <w:lang w:val="sv-FI"/>
                              </w:rPr>
                              <w:t xml:space="preserve">Du kan inte komma på varför du ännu känner dig så upprörd over att din mormor dog. </w:t>
                            </w:r>
                            <w:proofErr w:type="spellStart"/>
                            <w:r>
                              <w:rPr>
                                <w:rFonts w:ascii="Candara" w:hAnsi="Candara" w:cs="Candara"/>
                              </w:rPr>
                              <w:t>Är</w:t>
                            </w:r>
                            <w:proofErr w:type="spellEnd"/>
                            <w:r>
                              <w:rPr>
                                <w:rFonts w:ascii="Candara" w:hAnsi="Candara" w:cs="Candara"/>
                              </w:rPr>
                              <w:t xml:space="preserve"> det </w:t>
                            </w:r>
                            <w:proofErr w:type="spellStart"/>
                            <w:r>
                              <w:rPr>
                                <w:rFonts w:ascii="Candara" w:hAnsi="Candara" w:cs="Candara"/>
                              </w:rPr>
                              <w:t>så</w:t>
                            </w:r>
                            <w:proofErr w:type="spellEnd"/>
                            <w:r>
                              <w:rPr>
                                <w:rFonts w:ascii="Candara" w:hAnsi="Candara" w:cs="Candara"/>
                              </w:rPr>
                              <w:t>?</w:t>
                            </w:r>
                          </w:p>
                          <w:p w:rsidR="003729EA" w:rsidRPr="00FE5EF8" w:rsidRDefault="003729EA" w:rsidP="003729EA">
                            <w:pPr>
                              <w:numPr>
                                <w:ilvl w:val="0"/>
                                <w:numId w:val="13"/>
                              </w:numPr>
                              <w:suppressAutoHyphens/>
                              <w:spacing w:line="240" w:lineRule="auto"/>
                              <w:rPr>
                                <w:rFonts w:ascii="Candara" w:hAnsi="Candara" w:cs="Candara"/>
                                <w:lang w:val="sv-FI"/>
                              </w:rPr>
                            </w:pPr>
                            <w:r w:rsidRPr="003729EA">
                              <w:rPr>
                                <w:rFonts w:ascii="Candara" w:hAnsi="Candara" w:cs="Candara"/>
                                <w:lang w:val="sv-FI"/>
                              </w:rPr>
                              <w:t xml:space="preserve">Jag minns när min mormor dog. </w:t>
                            </w:r>
                            <w:r w:rsidRPr="00FE5EF8">
                              <w:rPr>
                                <w:rFonts w:ascii="Candara" w:hAnsi="Candara" w:cs="Candara"/>
                                <w:lang w:val="sv-FI"/>
                              </w:rPr>
                              <w:t>Det slog mig mycket hårdare än vad jag trodde.</w:t>
                            </w:r>
                          </w:p>
                          <w:p w:rsidR="003729EA" w:rsidRPr="00FE5EF8" w:rsidRDefault="003729EA" w:rsidP="003729EA">
                            <w:pPr>
                              <w:numPr>
                                <w:ilvl w:val="0"/>
                                <w:numId w:val="13"/>
                              </w:numPr>
                              <w:suppressAutoHyphens/>
                              <w:spacing w:line="240" w:lineRule="auto"/>
                              <w:rPr>
                                <w:rFonts w:ascii="Candara" w:hAnsi="Candara" w:cs="Candara"/>
                                <w:lang w:val="sv-FI"/>
                              </w:rPr>
                            </w:pPr>
                            <w:r>
                              <w:rPr>
                                <w:rFonts w:ascii="Candara" w:hAnsi="Candara" w:cs="Candara"/>
                                <w:lang w:val="sv-FI"/>
                              </w:rPr>
                              <w:t>Vem annan i din familj är ännu upprörd</w:t>
                            </w:r>
                            <w:r w:rsidRPr="00FE5EF8">
                              <w:rPr>
                                <w:rFonts w:ascii="Candara" w:hAnsi="Candara" w:cs="Candara"/>
                                <w:lang w:val="sv-FI"/>
                              </w:rPr>
                              <w:t>?</w:t>
                            </w:r>
                          </w:p>
                          <w:p w:rsidR="003729EA" w:rsidRPr="00FD699C" w:rsidRDefault="003729EA" w:rsidP="003729EA">
                            <w:pPr>
                              <w:numPr>
                                <w:ilvl w:val="0"/>
                                <w:numId w:val="13"/>
                              </w:numPr>
                              <w:suppressAutoHyphens/>
                              <w:spacing w:line="240" w:lineRule="auto"/>
                              <w:rPr>
                                <w:lang w:val="sv-FI"/>
                              </w:rPr>
                            </w:pPr>
                            <w:r>
                              <w:rPr>
                                <w:rFonts w:ascii="Candara" w:hAnsi="Candara" w:cs="Candara"/>
                                <w:lang w:val="sv-FI"/>
                              </w:rPr>
                              <w:t>Det är hemskt, eller hur, att bara börja gråta så där</w:t>
                            </w:r>
                            <w:r w:rsidRPr="00FD699C">
                              <w:rPr>
                                <w:rFonts w:ascii="Candara" w:hAnsi="Candara" w:cs="Candara"/>
                                <w:lang w:val="sv-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4.5pt;width:478.3pt;height:6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d6LAIAAFg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">
                <v:textbox>
                  <w:txbxContent>
                    <w:p w:rsidR="00803C9B" w:rsidRPr="003729EA" w:rsidRDefault="003729EA" w:rsidP="00803C9B">
                      <w:pPr>
                        <w:ind w:left="142"/>
                        <w:rPr>
                          <w:rFonts w:ascii="Candara" w:hAnsi="Candara"/>
                          <w:lang w:val="sv-FI"/>
                        </w:rPr>
                      </w:pPr>
                      <w:r w:rsidRPr="003729EA">
                        <w:rPr>
                          <w:rFonts w:ascii="Candara" w:hAnsi="Candara"/>
                          <w:b/>
                          <w:lang w:val="sv-FI"/>
                        </w:rPr>
                        <w:t>Uppgift</w:t>
                      </w:r>
                      <w:r w:rsidR="00803C9B" w:rsidRPr="003729EA">
                        <w:rPr>
                          <w:rFonts w:ascii="Candara" w:hAnsi="Candara"/>
                          <w:b/>
                          <w:lang w:val="sv-FI"/>
                        </w:rPr>
                        <w:t>:</w:t>
                      </w:r>
                    </w:p>
                    <w:p w:rsidR="003729EA" w:rsidRPr="005A473E" w:rsidRDefault="003729EA" w:rsidP="003729EA">
                      <w:pPr>
                        <w:rPr>
                          <w:rFonts w:ascii="Candara" w:hAnsi="Candara" w:cs="Candara"/>
                          <w:lang w:val="sv-FI"/>
                        </w:rPr>
                      </w:pPr>
                      <w:r w:rsidRPr="005A473E">
                        <w:rPr>
                          <w:rFonts w:ascii="Candara" w:hAnsi="Candara" w:cs="Candara"/>
                          <w:lang w:val="sv-FI"/>
                        </w:rPr>
                        <w:t>Läs varje påstående (inom citat) som om</w:t>
                      </w:r>
                      <w:r>
                        <w:rPr>
                          <w:rFonts w:ascii="Candara" w:hAnsi="Candara" w:cs="Candara"/>
                          <w:lang w:val="sv-FI"/>
                        </w:rPr>
                        <w:t xml:space="preserve"> </w:t>
                      </w:r>
                      <w:r w:rsidRPr="005A473E">
                        <w:rPr>
                          <w:rFonts w:ascii="Candara" w:hAnsi="Candara" w:cs="Candara"/>
                          <w:lang w:val="sv-FI"/>
                        </w:rPr>
                        <w:t>det var en ung person som sa detta åt dig.</w:t>
                      </w:r>
                      <w:r>
                        <w:rPr>
                          <w:rFonts w:ascii="Candara" w:hAnsi="Candara" w:cs="Candara"/>
                          <w:lang w:val="sv-FI"/>
                        </w:rPr>
                        <w:t xml:space="preserve"> Kryssa för det alternativ som bäst svarar på ditt försök att se den unges värld från deras unika perspektiv</w:t>
                      </w:r>
                      <w:r w:rsidRPr="005A473E">
                        <w:rPr>
                          <w:rFonts w:ascii="Candara" w:hAnsi="Candara" w:cs="Candara"/>
                          <w:lang w:val="sv-FI"/>
                        </w:rPr>
                        <w:t>.</w:t>
                      </w:r>
                    </w:p>
                    <w:p w:rsidR="003729EA" w:rsidRPr="005A473E" w:rsidRDefault="003729EA" w:rsidP="003729EA">
                      <w:pPr>
                        <w:rPr>
                          <w:rFonts w:ascii="Candara" w:hAnsi="Candara" w:cs="Candara"/>
                          <w:lang w:val="sv-FI"/>
                        </w:rPr>
                      </w:pPr>
                    </w:p>
                    <w:p w:rsidR="003729EA" w:rsidRDefault="003729EA" w:rsidP="003729EA">
                      <w:pPr>
                        <w:ind w:left="720" w:hanging="720"/>
                        <w:rPr>
                          <w:rFonts w:ascii="Candara" w:hAnsi="Candara" w:cs="Candara"/>
                        </w:rPr>
                      </w:pPr>
                      <w:r w:rsidRPr="005A473E">
                        <w:rPr>
                          <w:rFonts w:ascii="Candara" w:hAnsi="Candara" w:cs="Candara"/>
                          <w:b/>
                          <w:lang w:val="sv-FI"/>
                        </w:rPr>
                        <w:t>1.</w:t>
                      </w:r>
                      <w:r w:rsidRPr="005A473E">
                        <w:rPr>
                          <w:rFonts w:ascii="Candara" w:hAnsi="Candara" w:cs="Candara"/>
                          <w:b/>
                          <w:lang w:val="sv-FI"/>
                        </w:rPr>
                        <w:tab/>
                      </w:r>
                      <w:r w:rsidRPr="005A473E">
                        <w:rPr>
                          <w:rFonts w:ascii="Candara" w:hAnsi="Candara" w:cs="Candara"/>
                          <w:b/>
                          <w:i/>
                          <w:lang w:val="sv-FI"/>
                        </w:rPr>
                        <w:t xml:space="preserve">“Jag har något som jag skulle vilja saga men jag vet inte hur jag ska saga det. </w:t>
                      </w:r>
                      <w:r>
                        <w:rPr>
                          <w:rFonts w:ascii="Candara" w:hAnsi="Candara" w:cs="Candara"/>
                          <w:b/>
                          <w:i/>
                          <w:lang w:val="sv-FI"/>
                        </w:rPr>
                        <w:t>Jag har inte lätt för att prata om det</w:t>
                      </w:r>
                      <w:r>
                        <w:rPr>
                          <w:rFonts w:ascii="Candara" w:hAnsi="Candara" w:cs="Candara"/>
                          <w:b/>
                          <w:i/>
                        </w:rPr>
                        <w:t>.”</w:t>
                      </w:r>
                    </w:p>
                    <w:p w:rsidR="003729EA" w:rsidRPr="00021E26" w:rsidRDefault="003729EA" w:rsidP="003729EA">
                      <w:pPr>
                        <w:numPr>
                          <w:ilvl w:val="0"/>
                          <w:numId w:val="15"/>
                        </w:numPr>
                        <w:suppressAutoHyphens/>
                        <w:spacing w:line="240" w:lineRule="auto"/>
                        <w:rPr>
                          <w:rFonts w:ascii="Candara" w:hAnsi="Candara" w:cs="Candara"/>
                          <w:lang w:val="sv-FI"/>
                        </w:rPr>
                      </w:pPr>
                      <w:r w:rsidRPr="00021E26">
                        <w:rPr>
                          <w:rFonts w:ascii="Candara" w:hAnsi="Candara" w:cs="Candara"/>
                          <w:lang w:val="sv-FI"/>
                        </w:rPr>
                        <w:t>Skulle det underlätta om vi gick ut på en promenad?</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Du vill prata med du har svårt att komma igång</w:t>
                      </w:r>
                      <w:r w:rsidRPr="00021E26">
                        <w:rPr>
                          <w:rFonts w:ascii="Candara" w:hAnsi="Candara" w:cs="Candara"/>
                          <w:lang w:val="sv-FI"/>
                        </w:rPr>
                        <w:t>.</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Nå, om du inte vet vad det handlar om så kan jag ju inte hjälpa dig</w:t>
                      </w:r>
                      <w:r w:rsidRPr="00021E26">
                        <w:rPr>
                          <w:rFonts w:ascii="Candara" w:hAnsi="Candara" w:cs="Candara"/>
                          <w:lang w:val="sv-FI"/>
                        </w:rPr>
                        <w:t>?</w:t>
                      </w:r>
                    </w:p>
                    <w:p w:rsidR="003729EA" w:rsidRPr="00021E26" w:rsidRDefault="003729EA" w:rsidP="003729EA">
                      <w:pPr>
                        <w:numPr>
                          <w:ilvl w:val="0"/>
                          <w:numId w:val="15"/>
                        </w:numPr>
                        <w:suppressAutoHyphens/>
                        <w:spacing w:line="240" w:lineRule="auto"/>
                        <w:rPr>
                          <w:rFonts w:ascii="Candara" w:hAnsi="Candara" w:cs="Candara"/>
                          <w:lang w:val="sv-FI"/>
                        </w:rPr>
                      </w:pPr>
                      <w:r>
                        <w:rPr>
                          <w:rFonts w:ascii="Candara" w:hAnsi="Candara" w:cs="Candara"/>
                          <w:lang w:val="sv-FI"/>
                        </w:rPr>
                        <w:t>Har det något att göra med det som hände tidigare?</w:t>
                      </w:r>
                    </w:p>
                    <w:p w:rsidR="003729EA" w:rsidRPr="00021E26" w:rsidRDefault="003729EA" w:rsidP="003729EA">
                      <w:pPr>
                        <w:rPr>
                          <w:rFonts w:ascii="Candara" w:hAnsi="Candara" w:cs="Candara"/>
                          <w:lang w:val="sv-FI"/>
                        </w:rPr>
                      </w:pPr>
                    </w:p>
                    <w:p w:rsidR="003729EA" w:rsidRPr="00021E26" w:rsidRDefault="003729EA" w:rsidP="003729EA">
                      <w:pPr>
                        <w:ind w:left="720" w:hanging="720"/>
                        <w:rPr>
                          <w:rFonts w:ascii="Candara" w:hAnsi="Candara" w:cs="Candara"/>
                          <w:lang w:val="sv-FI"/>
                        </w:rPr>
                      </w:pPr>
                      <w:r w:rsidRPr="00021E26">
                        <w:rPr>
                          <w:rFonts w:ascii="Candara" w:hAnsi="Candara" w:cs="Candara"/>
                          <w:b/>
                          <w:lang w:val="sv-FI"/>
                        </w:rPr>
                        <w:t>2.</w:t>
                      </w:r>
                      <w:r w:rsidRPr="00021E26">
                        <w:rPr>
                          <w:rFonts w:ascii="Candara" w:hAnsi="Candara" w:cs="Candara"/>
                          <w:b/>
                          <w:lang w:val="sv-FI"/>
                        </w:rPr>
                        <w:tab/>
                      </w:r>
                      <w:r w:rsidRPr="00021E26">
                        <w:rPr>
                          <w:rFonts w:ascii="Candara" w:hAnsi="Candara" w:cs="Candara"/>
                          <w:b/>
                          <w:i/>
                          <w:lang w:val="sv-FI"/>
                        </w:rPr>
                        <w:t xml:space="preserve">“Jag har bara varit här i ett par veckor och alla tror att </w:t>
                      </w:r>
                      <w:proofErr w:type="gramStart"/>
                      <w:r w:rsidRPr="00021E26">
                        <w:rPr>
                          <w:rFonts w:ascii="Candara" w:hAnsi="Candara" w:cs="Candara"/>
                          <w:b/>
                          <w:i/>
                          <w:lang w:val="sv-FI"/>
                        </w:rPr>
                        <w:t>jag  borde</w:t>
                      </w:r>
                      <w:proofErr w:type="gramEnd"/>
                      <w:r w:rsidRPr="00021E26">
                        <w:rPr>
                          <w:rFonts w:ascii="Candara" w:hAnsi="Candara" w:cs="Candara"/>
                          <w:b/>
                          <w:i/>
                          <w:lang w:val="sv-FI"/>
                        </w:rPr>
                        <w:t xml:space="preserve"> kunna allting. </w:t>
                      </w:r>
                      <w:r>
                        <w:rPr>
                          <w:rFonts w:ascii="Candara" w:hAnsi="Candara" w:cs="Candara"/>
                          <w:b/>
                          <w:i/>
                          <w:lang w:val="sv-FI"/>
                        </w:rPr>
                        <w:t>Hur allt fungerar, vart jag borde gå och allt. När jag säger att jag inte kommer ihåg så får alla mig att känna mig dum.</w:t>
                      </w:r>
                      <w:r w:rsidRPr="00021E26">
                        <w:rPr>
                          <w:rFonts w:ascii="Candara" w:hAnsi="Candara" w:cs="Candara"/>
                          <w:b/>
                          <w:i/>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Det är ju inte snällt av dem</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Bry dig inte. Alla känner så i början</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Pr>
                          <w:rFonts w:ascii="Candara" w:hAnsi="Candara" w:cs="Candara"/>
                          <w:lang w:val="sv-FI"/>
                        </w:rPr>
                        <w:t>Har du tänkt på att skriva ner vart saker hör hemma</w:t>
                      </w:r>
                      <w:r w:rsidRPr="00021E26">
                        <w:rPr>
                          <w:rFonts w:ascii="Candara" w:hAnsi="Candara" w:cs="Candara"/>
                          <w:lang w:val="sv-FI"/>
                        </w:rPr>
                        <w:t>?</w:t>
                      </w:r>
                    </w:p>
                    <w:p w:rsidR="003729EA" w:rsidRPr="00021E26" w:rsidRDefault="003729EA" w:rsidP="003729EA">
                      <w:pPr>
                        <w:numPr>
                          <w:ilvl w:val="0"/>
                          <w:numId w:val="14"/>
                        </w:numPr>
                        <w:suppressAutoHyphens/>
                        <w:spacing w:line="240" w:lineRule="auto"/>
                        <w:rPr>
                          <w:rFonts w:ascii="Candara" w:hAnsi="Candara" w:cs="Candara"/>
                          <w:lang w:val="sv-FI"/>
                        </w:rPr>
                      </w:pPr>
                      <w:r w:rsidRPr="00021E26">
                        <w:rPr>
                          <w:rFonts w:ascii="Candara" w:hAnsi="Candara" w:cs="Candara"/>
                          <w:lang w:val="sv-FI"/>
                        </w:rPr>
                        <w:t>Det låter som om du skulle börja bli deprimerad på grund av detta.</w:t>
                      </w:r>
                    </w:p>
                    <w:p w:rsidR="003729EA" w:rsidRPr="00021E26" w:rsidRDefault="003729EA" w:rsidP="003729EA">
                      <w:pPr>
                        <w:rPr>
                          <w:rFonts w:ascii="Candara" w:hAnsi="Candara" w:cs="Candara"/>
                          <w:lang w:val="sv-FI"/>
                        </w:rPr>
                      </w:pPr>
                    </w:p>
                    <w:p w:rsidR="003729EA" w:rsidRPr="003729EA" w:rsidRDefault="003729EA" w:rsidP="003729EA">
                      <w:pPr>
                        <w:ind w:left="720" w:hanging="720"/>
                        <w:rPr>
                          <w:rFonts w:ascii="Candara" w:hAnsi="Candara" w:cs="Candara"/>
                          <w:lang w:val="sv-FI"/>
                        </w:rPr>
                      </w:pPr>
                      <w:r w:rsidRPr="00FE5EF8">
                        <w:rPr>
                          <w:rFonts w:ascii="Candara" w:hAnsi="Candara" w:cs="Candara"/>
                          <w:b/>
                          <w:lang w:val="sv-FI"/>
                        </w:rPr>
                        <w:t>3.</w:t>
                      </w:r>
                      <w:r w:rsidRPr="00FE5EF8">
                        <w:rPr>
                          <w:rFonts w:ascii="Candara" w:hAnsi="Candara" w:cs="Candara"/>
                          <w:b/>
                          <w:lang w:val="sv-FI"/>
                        </w:rPr>
                        <w:tab/>
                      </w:r>
                      <w:r w:rsidRPr="00FE5EF8">
                        <w:rPr>
                          <w:rFonts w:ascii="Candara" w:hAnsi="Candara" w:cs="Candara"/>
                          <w:b/>
                          <w:i/>
                          <w:lang w:val="sv-FI"/>
                        </w:rPr>
                        <w:t xml:space="preserve">“Jag tänkte på vad som hände då min mormor dog. </w:t>
                      </w:r>
                      <w:r>
                        <w:rPr>
                          <w:rFonts w:ascii="Candara" w:hAnsi="Candara" w:cs="Candara"/>
                          <w:b/>
                          <w:i/>
                          <w:lang w:val="sv-FI"/>
                        </w:rPr>
                        <w:t xml:space="preserve">Det var två år sedan men vissa dagar kan jag inte låta bli att börja gråta om jag tänker på henne. </w:t>
                      </w:r>
                      <w:r w:rsidRPr="003729EA">
                        <w:rPr>
                          <w:rFonts w:ascii="Candara" w:hAnsi="Candara" w:cs="Candara"/>
                          <w:b/>
                          <w:i/>
                          <w:lang w:val="sv-FI"/>
                        </w:rPr>
                        <w:t>Jag vet inte varför. Hon var ju inte egentligen mig så nära.”</w:t>
                      </w:r>
                    </w:p>
                    <w:p w:rsidR="003729EA" w:rsidRDefault="003729EA" w:rsidP="003729EA">
                      <w:pPr>
                        <w:numPr>
                          <w:ilvl w:val="0"/>
                          <w:numId w:val="13"/>
                        </w:numPr>
                        <w:suppressAutoHyphens/>
                        <w:spacing w:line="240" w:lineRule="auto"/>
                        <w:rPr>
                          <w:rFonts w:ascii="Candara" w:hAnsi="Candara" w:cs="Candara"/>
                        </w:rPr>
                      </w:pPr>
                      <w:r w:rsidRPr="003729EA">
                        <w:rPr>
                          <w:rFonts w:ascii="Candara" w:hAnsi="Candara" w:cs="Candara"/>
                          <w:lang w:val="sv-FI"/>
                        </w:rPr>
                        <w:t xml:space="preserve">Du kan inte komma på varför du ännu känner dig så upprörd over att din mormor dog. </w:t>
                      </w:r>
                      <w:proofErr w:type="spellStart"/>
                      <w:r>
                        <w:rPr>
                          <w:rFonts w:ascii="Candara" w:hAnsi="Candara" w:cs="Candara"/>
                        </w:rPr>
                        <w:t>Är</w:t>
                      </w:r>
                      <w:proofErr w:type="spellEnd"/>
                      <w:r>
                        <w:rPr>
                          <w:rFonts w:ascii="Candara" w:hAnsi="Candara" w:cs="Candara"/>
                        </w:rPr>
                        <w:t xml:space="preserve"> det </w:t>
                      </w:r>
                      <w:proofErr w:type="spellStart"/>
                      <w:r>
                        <w:rPr>
                          <w:rFonts w:ascii="Candara" w:hAnsi="Candara" w:cs="Candara"/>
                        </w:rPr>
                        <w:t>så</w:t>
                      </w:r>
                      <w:proofErr w:type="spellEnd"/>
                      <w:r>
                        <w:rPr>
                          <w:rFonts w:ascii="Candara" w:hAnsi="Candara" w:cs="Candara"/>
                        </w:rPr>
                        <w:t>?</w:t>
                      </w:r>
                    </w:p>
                    <w:p w:rsidR="003729EA" w:rsidRPr="00FE5EF8" w:rsidRDefault="003729EA" w:rsidP="003729EA">
                      <w:pPr>
                        <w:numPr>
                          <w:ilvl w:val="0"/>
                          <w:numId w:val="13"/>
                        </w:numPr>
                        <w:suppressAutoHyphens/>
                        <w:spacing w:line="240" w:lineRule="auto"/>
                        <w:rPr>
                          <w:rFonts w:ascii="Candara" w:hAnsi="Candara" w:cs="Candara"/>
                          <w:lang w:val="sv-FI"/>
                        </w:rPr>
                      </w:pPr>
                      <w:r w:rsidRPr="003729EA">
                        <w:rPr>
                          <w:rFonts w:ascii="Candara" w:hAnsi="Candara" w:cs="Candara"/>
                          <w:lang w:val="sv-FI"/>
                        </w:rPr>
                        <w:t xml:space="preserve">Jag minns när min mormor dog. </w:t>
                      </w:r>
                      <w:r w:rsidRPr="00FE5EF8">
                        <w:rPr>
                          <w:rFonts w:ascii="Candara" w:hAnsi="Candara" w:cs="Candara"/>
                          <w:lang w:val="sv-FI"/>
                        </w:rPr>
                        <w:t>Det slog mig mycket hårdare än vad jag trodde.</w:t>
                      </w:r>
                    </w:p>
                    <w:p w:rsidR="003729EA" w:rsidRPr="00FE5EF8" w:rsidRDefault="003729EA" w:rsidP="003729EA">
                      <w:pPr>
                        <w:numPr>
                          <w:ilvl w:val="0"/>
                          <w:numId w:val="13"/>
                        </w:numPr>
                        <w:suppressAutoHyphens/>
                        <w:spacing w:line="240" w:lineRule="auto"/>
                        <w:rPr>
                          <w:rFonts w:ascii="Candara" w:hAnsi="Candara" w:cs="Candara"/>
                          <w:lang w:val="sv-FI"/>
                        </w:rPr>
                      </w:pPr>
                      <w:r>
                        <w:rPr>
                          <w:rFonts w:ascii="Candara" w:hAnsi="Candara" w:cs="Candara"/>
                          <w:lang w:val="sv-FI"/>
                        </w:rPr>
                        <w:t>Vem annan i din familj är ännu upprörd</w:t>
                      </w:r>
                      <w:r w:rsidRPr="00FE5EF8">
                        <w:rPr>
                          <w:rFonts w:ascii="Candara" w:hAnsi="Candara" w:cs="Candara"/>
                          <w:lang w:val="sv-FI"/>
                        </w:rPr>
                        <w:t>?</w:t>
                      </w:r>
                    </w:p>
                    <w:p w:rsidR="003729EA" w:rsidRPr="00FD699C" w:rsidRDefault="003729EA" w:rsidP="003729EA">
                      <w:pPr>
                        <w:numPr>
                          <w:ilvl w:val="0"/>
                          <w:numId w:val="13"/>
                        </w:numPr>
                        <w:suppressAutoHyphens/>
                        <w:spacing w:line="240" w:lineRule="auto"/>
                        <w:rPr>
                          <w:lang w:val="sv-FI"/>
                        </w:rPr>
                      </w:pPr>
                      <w:r>
                        <w:rPr>
                          <w:rFonts w:ascii="Candara" w:hAnsi="Candara" w:cs="Candara"/>
                          <w:lang w:val="sv-FI"/>
                        </w:rPr>
                        <w:t>Det är hemskt, eller hur, att bara börja gråta så där</w:t>
                      </w:r>
                      <w:r w:rsidRPr="00FD699C">
                        <w:rPr>
                          <w:rFonts w:ascii="Candara" w:hAnsi="Candara" w:cs="Candara"/>
                          <w:lang w:val="sv-FI"/>
                        </w:rPr>
                        <w:t>.</w:t>
                      </w:r>
                    </w:p>
                  </w:txbxContent>
                </v:textbox>
              </v:shape>
            </w:pict>
          </mc:Fallback>
        </mc:AlternateContent>
      </w: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r w:rsidRPr="003729EA">
        <w:rPr>
          <w:rFonts w:ascii="Arial" w:hAnsi="Arial" w:cs="Arial"/>
          <w:b/>
          <w:bCs/>
          <w:u w:val="single"/>
          <w:lang w:val="sv-FI"/>
        </w:rPr>
        <w:br w:type="page"/>
      </w:r>
    </w:p>
    <w:p w:rsidR="00803C9B" w:rsidRPr="003729EA" w:rsidRDefault="00C67B71" w:rsidP="00803C9B">
      <w:pPr>
        <w:rPr>
          <w:rFonts w:ascii="Arial" w:hAnsi="Arial" w:cs="Arial"/>
          <w:b/>
          <w:bCs/>
          <w:u w:val="single"/>
          <w:lang w:val="sv-FI"/>
        </w:rPr>
      </w:pPr>
      <w:r>
        <w:rPr>
          <w:rFonts w:ascii="Arial" w:hAnsi="Arial" w:cs="Arial"/>
          <w:b/>
          <w:bCs/>
          <w:noProof/>
          <w:u w:val="single"/>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-323215</wp:posOffset>
                </wp:positionV>
                <wp:extent cx="6130290" cy="6918325"/>
                <wp:effectExtent l="5715" t="635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6918325"/>
                        </a:xfrm>
                        <a:prstGeom prst="rect">
                          <a:avLst/>
                        </a:prstGeom>
                        <a:solidFill>
                          <a:srgbClr val="FFFFFF"/>
                        </a:solidFill>
                        <a:ln w="9525">
                          <a:solidFill>
                            <a:srgbClr val="000000"/>
                          </a:solidFill>
                          <a:miter lim="800000"/>
                          <a:headEnd/>
                          <a:tailEnd/>
                        </a:ln>
                      </wps:spPr>
                      <wps:txbx>
                        <w:txbxContent>
                          <w:p w:rsidR="00803C9B" w:rsidRDefault="00803C9B" w:rsidP="00803C9B">
                            <w:pPr>
                              <w:ind w:left="720" w:hanging="720"/>
                              <w:rPr>
                                <w:b/>
                              </w:rPr>
                            </w:pPr>
                          </w:p>
                          <w:p w:rsidR="003729EA" w:rsidRPr="006B0D95" w:rsidRDefault="003729EA" w:rsidP="003729EA">
                            <w:pPr>
                              <w:ind w:left="720" w:hanging="720"/>
                              <w:rPr>
                                <w:rFonts w:ascii="Candara" w:hAnsi="Candara" w:cs="Candara"/>
                                <w:lang w:val="sv-FI"/>
                              </w:rPr>
                            </w:pPr>
                            <w:r w:rsidRPr="00FD699C">
                              <w:rPr>
                                <w:b/>
                                <w:lang w:val="sv-FI"/>
                              </w:rPr>
                              <w:t>4.</w:t>
                            </w:r>
                            <w:r w:rsidRPr="00FD699C">
                              <w:rPr>
                                <w:b/>
                                <w:lang w:val="sv-FI"/>
                              </w:rPr>
                              <w:tab/>
                            </w:r>
                            <w:r w:rsidRPr="00FD699C">
                              <w:rPr>
                                <w:rFonts w:ascii="Candara" w:hAnsi="Candara" w:cs="Candara"/>
                                <w:b/>
                                <w:i/>
                                <w:lang w:val="sv-FI"/>
                              </w:rPr>
                              <w:t>“Ingen tar mig på allvar.</w:t>
                            </w:r>
                            <w:r>
                              <w:rPr>
                                <w:rFonts w:ascii="Candara" w:hAnsi="Candara" w:cs="Candara"/>
                                <w:b/>
                                <w:i/>
                                <w:lang w:val="sv-FI"/>
                              </w:rPr>
                              <w:t xml:space="preserve"> Jag menar, jag skämtar och så, men om jag försöker säga något – som att säga min åsikt – då skrattar alla åt mig, som om jag vore ett litet barn</w:t>
                            </w:r>
                            <w:r w:rsidRPr="006B0D95">
                              <w:rPr>
                                <w:rFonts w:ascii="Candara" w:hAnsi="Candara" w:cs="Candara"/>
                                <w:b/>
                                <w:i/>
                                <w:lang w:val="sv-FI"/>
                              </w:rPr>
                              <w:t>.”</w:t>
                            </w:r>
                          </w:p>
                          <w:p w:rsidR="003729EA" w:rsidRPr="006B0D95" w:rsidRDefault="003729EA" w:rsidP="003729EA">
                            <w:pPr>
                              <w:numPr>
                                <w:ilvl w:val="0"/>
                                <w:numId w:val="16"/>
                              </w:numPr>
                              <w:suppressAutoHyphens/>
                              <w:spacing w:line="240" w:lineRule="auto"/>
                              <w:rPr>
                                <w:rFonts w:ascii="Candara" w:hAnsi="Candara" w:cs="Candara"/>
                                <w:lang w:val="sv-FI"/>
                              </w:rPr>
                            </w:pPr>
                            <w:r w:rsidRPr="006B0D95">
                              <w:rPr>
                                <w:rFonts w:ascii="Candara" w:hAnsi="Candara" w:cs="Candara"/>
                                <w:lang w:val="sv-FI"/>
                              </w:rPr>
                              <w:t>Har du försökt berätta åt dem hur du känner dig?</w:t>
                            </w:r>
                          </w:p>
                          <w:p w:rsidR="003729EA" w:rsidRDefault="003729EA" w:rsidP="003729EA">
                            <w:pPr>
                              <w:numPr>
                                <w:ilvl w:val="0"/>
                                <w:numId w:val="16"/>
                              </w:numPr>
                              <w:suppressAutoHyphens/>
                              <w:spacing w:line="240" w:lineRule="auto"/>
                              <w:rPr>
                                <w:rFonts w:ascii="Candara" w:hAnsi="Candara" w:cs="Candara"/>
                              </w:rPr>
                            </w:pPr>
                            <w:r>
                              <w:rPr>
                                <w:rFonts w:ascii="Candara" w:hAnsi="Candara" w:cs="Candara"/>
                                <w:lang w:val="sv-FI"/>
                              </w:rPr>
                              <w:t>Som ett litet barn</w:t>
                            </w:r>
                            <w:r>
                              <w:rPr>
                                <w:rFonts w:ascii="Candara" w:hAnsi="Candara" w:cs="Candara"/>
                              </w:rPr>
                              <w:t>…</w:t>
                            </w:r>
                          </w:p>
                          <w:p w:rsidR="003729EA" w:rsidRPr="006B0D95" w:rsidRDefault="003729EA" w:rsidP="003729EA">
                            <w:pPr>
                              <w:numPr>
                                <w:ilvl w:val="0"/>
                                <w:numId w:val="16"/>
                              </w:numPr>
                              <w:suppressAutoHyphens/>
                              <w:spacing w:line="240" w:lineRule="auto"/>
                              <w:rPr>
                                <w:rFonts w:ascii="Candara" w:hAnsi="Candara" w:cs="Candara"/>
                                <w:lang w:val="sv-FI"/>
                              </w:rPr>
                            </w:pPr>
                            <w:r w:rsidRPr="006B0D95">
                              <w:rPr>
                                <w:rFonts w:ascii="Candara" w:hAnsi="Candara" w:cs="Candara"/>
                                <w:lang w:val="sv-FI"/>
                              </w:rPr>
                              <w:t>Kan du ge mig ett exempel?</w:t>
                            </w:r>
                          </w:p>
                          <w:p w:rsidR="003729EA" w:rsidRPr="006B0D95" w:rsidRDefault="003729EA" w:rsidP="003729EA">
                            <w:pPr>
                              <w:numPr>
                                <w:ilvl w:val="0"/>
                                <w:numId w:val="16"/>
                              </w:numPr>
                              <w:suppressAutoHyphens/>
                              <w:spacing w:line="240" w:lineRule="auto"/>
                              <w:rPr>
                                <w:rFonts w:ascii="Candara" w:hAnsi="Candara" w:cs="Candara"/>
                                <w:b/>
                                <w:lang w:val="sv-FI"/>
                              </w:rPr>
                            </w:pPr>
                            <w:r>
                              <w:rPr>
                                <w:rFonts w:ascii="Candara" w:hAnsi="Candara" w:cs="Candara"/>
                                <w:lang w:val="sv-FI"/>
                              </w:rPr>
                              <w:t>Det är alltid det som är svårast då man är yngst i familjen</w:t>
                            </w:r>
                            <w:r w:rsidRPr="006B0D95">
                              <w:rPr>
                                <w:rFonts w:ascii="Candara" w:hAnsi="Candara" w:cs="Candara"/>
                                <w:lang w:val="sv-FI"/>
                              </w:rPr>
                              <w:t>.</w:t>
                            </w:r>
                          </w:p>
                          <w:p w:rsidR="003729EA" w:rsidRPr="006B0D95" w:rsidRDefault="003729EA" w:rsidP="003729EA">
                            <w:pPr>
                              <w:rPr>
                                <w:rFonts w:ascii="Candara" w:hAnsi="Candara" w:cs="Candara"/>
                                <w:b/>
                                <w:lang w:val="sv-FI"/>
                              </w:rPr>
                            </w:pPr>
                          </w:p>
                          <w:p w:rsidR="003729EA" w:rsidRPr="006B0D95" w:rsidRDefault="003729EA" w:rsidP="003729EA">
                            <w:pPr>
                              <w:ind w:left="720" w:hanging="720"/>
                              <w:rPr>
                                <w:rFonts w:ascii="Candara" w:hAnsi="Candara" w:cs="Candara"/>
                                <w:lang w:val="sv-FI"/>
                              </w:rPr>
                            </w:pPr>
                            <w:r w:rsidRPr="006B0D95">
                              <w:rPr>
                                <w:rFonts w:ascii="Candara" w:hAnsi="Candara" w:cs="Candara"/>
                                <w:b/>
                                <w:lang w:val="sv-FI"/>
                              </w:rPr>
                              <w:t>5.</w:t>
                            </w:r>
                            <w:r w:rsidRPr="006B0D95">
                              <w:rPr>
                                <w:rFonts w:ascii="Candara" w:hAnsi="Candara" w:cs="Candara"/>
                                <w:b/>
                                <w:lang w:val="sv-FI"/>
                              </w:rPr>
                              <w:tab/>
                            </w:r>
                            <w:r w:rsidRPr="006B0D95">
                              <w:rPr>
                                <w:rFonts w:ascii="Candara" w:hAnsi="Candara" w:cs="Candara"/>
                                <w:b/>
                                <w:i/>
                                <w:lang w:val="sv-FI"/>
                              </w:rPr>
                              <w:t>“Vad var det meningen att hon skulle göra där</w:t>
                            </w:r>
                            <w:r>
                              <w:rPr>
                                <w:rFonts w:ascii="Candara" w:hAnsi="Candara" w:cs="Candara"/>
                                <w:b/>
                                <w:i/>
                                <w:lang w:val="sv-FI"/>
                              </w:rPr>
                              <w:t>? Fattade hon inte att jag ville slippa förbi? Hon skulle inte ha behövt stå just där framför mig? Jag råkade illa ut och hon kom undan. Det var hon som började</w:t>
                            </w:r>
                            <w:r w:rsidRPr="006B0D95">
                              <w:rPr>
                                <w:rFonts w:ascii="Candara" w:hAnsi="Candara" w:cs="Candara"/>
                                <w:b/>
                                <w:i/>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sidRPr="006B0D95">
                              <w:rPr>
                                <w:rFonts w:ascii="Candara" w:hAnsi="Candara" w:cs="Candara"/>
                                <w:lang w:val="sv-FI"/>
                              </w:rPr>
                              <w:t>Låt oss vara ärliga, för det mesta är det ju ditt fel, eller hur.</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Du är arg över att du råkade illa ut för något som du inte anser är ditt fel</w:t>
                            </w:r>
                            <w:r w:rsidRPr="006B0D95">
                              <w:rPr>
                                <w:rFonts w:ascii="Candara" w:hAnsi="Candara" w:cs="Candara"/>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Lugna ner dig. Jag lyssnar inte om du skriker</w:t>
                            </w:r>
                            <w:r w:rsidRPr="006B0D95">
                              <w:rPr>
                                <w:rFonts w:ascii="Candara" w:hAnsi="Candara" w:cs="Candara"/>
                                <w:b/>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Vem har du råkat illa för? Vill du att jag pratar med dem</w:t>
                            </w:r>
                            <w:r w:rsidRPr="006B0D95">
                              <w:rPr>
                                <w:rFonts w:ascii="Candara" w:hAnsi="Candara" w:cs="Candara"/>
                                <w:lang w:val="sv-FI"/>
                              </w:rPr>
                              <w:t>?</w:t>
                            </w:r>
                          </w:p>
                          <w:p w:rsidR="003729EA" w:rsidRPr="006B0D95" w:rsidRDefault="003729EA" w:rsidP="003729EA">
                            <w:pPr>
                              <w:rPr>
                                <w:rFonts w:ascii="Candara" w:hAnsi="Candara" w:cs="Candara"/>
                                <w:lang w:val="sv-FI"/>
                              </w:rPr>
                            </w:pPr>
                          </w:p>
                          <w:p w:rsidR="003729EA" w:rsidRPr="006B0D95" w:rsidRDefault="003729EA" w:rsidP="003729EA">
                            <w:pPr>
                              <w:ind w:left="720" w:hanging="720"/>
                              <w:rPr>
                                <w:rFonts w:ascii="Candara" w:hAnsi="Candara" w:cs="Candara"/>
                                <w:lang w:val="sv-FI"/>
                              </w:rPr>
                            </w:pPr>
                            <w:r w:rsidRPr="006B0D95">
                              <w:rPr>
                                <w:rFonts w:ascii="Candara" w:hAnsi="Candara" w:cs="Candara"/>
                                <w:b/>
                                <w:lang w:val="sv-FI"/>
                              </w:rPr>
                              <w:t>6.</w:t>
                            </w:r>
                            <w:r w:rsidRPr="006B0D95">
                              <w:rPr>
                                <w:rFonts w:ascii="Candara" w:hAnsi="Candara" w:cs="Candara"/>
                                <w:b/>
                                <w:lang w:val="sv-FI"/>
                              </w:rPr>
                              <w:tab/>
                            </w:r>
                            <w:r w:rsidRPr="006B0D95">
                              <w:rPr>
                                <w:rFonts w:ascii="Candara" w:hAnsi="Candara" w:cs="Candara"/>
                                <w:b/>
                                <w:i/>
                                <w:lang w:val="sv-FI"/>
                              </w:rPr>
                              <w:t xml:space="preserve">“Jag kom på jobb i morse och alla bara gick iväg. </w:t>
                            </w:r>
                            <w:r>
                              <w:rPr>
                                <w:rFonts w:ascii="Candara" w:hAnsi="Candara" w:cs="Candara"/>
                                <w:b/>
                                <w:i/>
                                <w:lang w:val="sv-FI"/>
                              </w:rPr>
                              <w:t>Sedan började de viska och jag hörde mitt namn. Till och med Julie var med dem och hon ska föreställa vara min bästa vän</w:t>
                            </w:r>
                            <w:r w:rsidRPr="006B0D95">
                              <w:rPr>
                                <w:rFonts w:ascii="Candara" w:hAnsi="Candara" w:cs="Candara"/>
                                <w:b/>
                                <w:i/>
                                <w:lang w:val="sv-FI"/>
                              </w:rPr>
                              <w:t>”</w:t>
                            </w:r>
                          </w:p>
                          <w:p w:rsidR="003729EA" w:rsidRDefault="003729EA" w:rsidP="003729EA">
                            <w:pPr>
                              <w:numPr>
                                <w:ilvl w:val="0"/>
                                <w:numId w:val="17"/>
                              </w:numPr>
                              <w:suppressAutoHyphens/>
                              <w:spacing w:line="240" w:lineRule="auto"/>
                              <w:rPr>
                                <w:rFonts w:ascii="Candara" w:hAnsi="Candara" w:cs="Candara"/>
                              </w:rPr>
                            </w:pPr>
                            <w:r w:rsidRPr="006B0D95">
                              <w:rPr>
                                <w:rFonts w:ascii="Candara" w:hAnsi="Candara" w:cs="Candara"/>
                                <w:lang w:val="sv-FI"/>
                              </w:rPr>
                              <w:t xml:space="preserve">De börjar väl inte med det där igen? </w:t>
                            </w:r>
                            <w:r>
                              <w:rPr>
                                <w:rFonts w:ascii="Candara" w:hAnsi="Candara" w:cs="Candara"/>
                                <w:lang w:val="sv-FI"/>
                              </w:rPr>
                              <w:t>Stackars dig</w:t>
                            </w:r>
                            <w:r>
                              <w:rPr>
                                <w:rFonts w:ascii="Candara" w:hAnsi="Candara" w:cs="Candara"/>
                              </w:rPr>
                              <w:t>.</w:t>
                            </w:r>
                          </w:p>
                          <w:p w:rsidR="003729EA" w:rsidRPr="006B0D95" w:rsidRDefault="003729EA" w:rsidP="003729EA">
                            <w:pPr>
                              <w:numPr>
                                <w:ilvl w:val="0"/>
                                <w:numId w:val="17"/>
                              </w:numPr>
                              <w:suppressAutoHyphens/>
                              <w:spacing w:line="240" w:lineRule="auto"/>
                              <w:rPr>
                                <w:rFonts w:ascii="Candara" w:hAnsi="Candara" w:cs="Candara"/>
                                <w:lang w:val="sv-FI"/>
                              </w:rPr>
                            </w:pPr>
                            <w:r w:rsidRPr="006B0D95">
                              <w:rPr>
                                <w:rFonts w:ascii="Candara" w:hAnsi="Candara" w:cs="Candara"/>
                                <w:lang w:val="sv-FI"/>
                              </w:rPr>
                              <w:t>Mobbare försöker alltid att få andra på sin sida.</w:t>
                            </w:r>
                          </w:p>
                          <w:p w:rsidR="003729EA" w:rsidRDefault="003729EA" w:rsidP="003729EA">
                            <w:pPr>
                              <w:numPr>
                                <w:ilvl w:val="0"/>
                                <w:numId w:val="17"/>
                              </w:numPr>
                              <w:suppressAutoHyphens/>
                              <w:spacing w:line="240" w:lineRule="auto"/>
                              <w:rPr>
                                <w:rFonts w:ascii="Candara" w:hAnsi="Candara" w:cs="Candara"/>
                              </w:rPr>
                            </w:pPr>
                            <w:r>
                              <w:rPr>
                                <w:rFonts w:ascii="Candara" w:hAnsi="Candara" w:cs="Candara"/>
                                <w:lang w:val="sv-FI"/>
                              </w:rPr>
                              <w:t>Så det känns som om alla dina vänner har vänt sig mot dig idag? Är det så</w:t>
                            </w:r>
                            <w:r>
                              <w:rPr>
                                <w:rFonts w:ascii="Candara" w:hAnsi="Candara" w:cs="Candara"/>
                              </w:rPr>
                              <w:t>?</w:t>
                            </w:r>
                          </w:p>
                          <w:p w:rsidR="003729EA" w:rsidRPr="002835DD" w:rsidRDefault="003729EA" w:rsidP="003729EA">
                            <w:pPr>
                              <w:numPr>
                                <w:ilvl w:val="0"/>
                                <w:numId w:val="17"/>
                              </w:numPr>
                              <w:suppressAutoHyphens/>
                              <w:spacing w:line="240" w:lineRule="auto"/>
                              <w:rPr>
                                <w:rFonts w:ascii="Candara" w:hAnsi="Candara" w:cs="Candara"/>
                                <w:b/>
                                <w:lang w:val="sv-FI"/>
                              </w:rPr>
                            </w:pPr>
                            <w:r w:rsidRPr="002835DD">
                              <w:rPr>
                                <w:rFonts w:ascii="Candara" w:hAnsi="Candara" w:cs="Candara"/>
                                <w:lang w:val="sv-FI"/>
                              </w:rPr>
                              <w:t>Gjorde du något som fick dem att bete sig så?</w:t>
                            </w:r>
                          </w:p>
                          <w:p w:rsidR="003729EA" w:rsidRPr="002835DD" w:rsidRDefault="003729EA" w:rsidP="003729EA">
                            <w:pPr>
                              <w:ind w:left="720" w:hanging="720"/>
                              <w:rPr>
                                <w:rFonts w:ascii="Candara" w:hAnsi="Candara" w:cs="Candara"/>
                                <w:b/>
                                <w:lang w:val="sv-FI"/>
                              </w:rPr>
                            </w:pPr>
                          </w:p>
                          <w:p w:rsidR="003729EA" w:rsidRPr="002835DD" w:rsidRDefault="003729EA" w:rsidP="003729EA">
                            <w:pPr>
                              <w:ind w:left="720" w:hanging="720"/>
                              <w:rPr>
                                <w:rFonts w:ascii="Candara" w:hAnsi="Candara" w:cs="Candara"/>
                                <w:lang w:val="sv-FI"/>
                              </w:rPr>
                            </w:pPr>
                            <w:r w:rsidRPr="002835DD">
                              <w:rPr>
                                <w:rFonts w:ascii="Candara" w:hAnsi="Candara" w:cs="Candara"/>
                                <w:b/>
                                <w:lang w:val="sv-FI"/>
                              </w:rPr>
                              <w:t>7.</w:t>
                            </w:r>
                            <w:r w:rsidRPr="002835DD">
                              <w:rPr>
                                <w:rFonts w:ascii="Candara" w:hAnsi="Candara" w:cs="Candara"/>
                                <w:b/>
                                <w:lang w:val="sv-FI"/>
                              </w:rPr>
                              <w:tab/>
                            </w:r>
                            <w:r w:rsidRPr="002835DD">
                              <w:rPr>
                                <w:rFonts w:ascii="Candara" w:hAnsi="Candara" w:cs="Candara"/>
                                <w:b/>
                                <w:i/>
                                <w:lang w:val="sv-FI"/>
                              </w:rPr>
                              <w:t xml:space="preserve">“Bara för att jag är ny här så tror alla att de kan bestämma over mig och få mig att göra allt det de </w:t>
                            </w:r>
                            <w:r>
                              <w:rPr>
                                <w:rFonts w:ascii="Candara" w:hAnsi="Candara" w:cs="Candara"/>
                                <w:b/>
                                <w:i/>
                                <w:lang w:val="sv-FI"/>
                              </w:rPr>
                              <w:t>sä</w:t>
                            </w:r>
                            <w:r w:rsidRPr="002835DD">
                              <w:rPr>
                                <w:rFonts w:ascii="Candara" w:hAnsi="Candara" w:cs="Candara"/>
                                <w:b/>
                                <w:i/>
                                <w:lang w:val="sv-FI"/>
                              </w:rPr>
                              <w:t>ger.”</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Har du förs</w:t>
                            </w:r>
                            <w:r>
                              <w:rPr>
                                <w:rFonts w:ascii="Candara" w:hAnsi="Candara" w:cs="Candara"/>
                                <w:lang w:val="sv-FI"/>
                              </w:rPr>
                              <w:t>ökt berätta åt dem hur du upplever</w:t>
                            </w:r>
                            <w:r w:rsidRPr="002023AE">
                              <w:rPr>
                                <w:rFonts w:ascii="Candara" w:hAnsi="Candara" w:cs="Candara"/>
                                <w:lang w:val="sv-FI"/>
                              </w:rPr>
                              <w:t xml:space="preserve"> det?</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Alla måste gå igenom detta i början.</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Vad brukar de säga att du ska göra?</w:t>
                            </w:r>
                          </w:p>
                          <w:p w:rsidR="003729EA" w:rsidRPr="005F2F36" w:rsidRDefault="003729EA" w:rsidP="003729EA">
                            <w:pPr>
                              <w:numPr>
                                <w:ilvl w:val="0"/>
                                <w:numId w:val="17"/>
                              </w:numPr>
                              <w:suppressAutoHyphens/>
                              <w:spacing w:line="240" w:lineRule="auto"/>
                              <w:rPr>
                                <w:lang w:val="sv-FI"/>
                              </w:rPr>
                            </w:pPr>
                            <w:r>
                              <w:rPr>
                                <w:rFonts w:ascii="Candara" w:hAnsi="Candara" w:cs="Candara"/>
                                <w:lang w:val="sv-FI"/>
                              </w:rPr>
                              <w:t>Händer det åt alla som ska handledas eller bara åt dig</w:t>
                            </w:r>
                            <w:r w:rsidRPr="005F2F36">
                              <w:rPr>
                                <w:rFonts w:ascii="Candara" w:hAnsi="Candara" w:cs="Candara"/>
                                <w:lang w:val="sv-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8pt;margin-top:-25.45pt;width:482.7pt;height:5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">
                <v:textbox>
                  <w:txbxContent>
                    <w:p w:rsidR="00803C9B" w:rsidRDefault="00803C9B" w:rsidP="00803C9B">
                      <w:pPr>
                        <w:ind w:left="720" w:hanging="720"/>
                        <w:rPr>
                          <w:b/>
                        </w:rPr>
                      </w:pPr>
                    </w:p>
                    <w:p w:rsidR="003729EA" w:rsidRPr="006B0D95" w:rsidRDefault="003729EA" w:rsidP="003729EA">
                      <w:pPr>
                        <w:ind w:left="720" w:hanging="720"/>
                        <w:rPr>
                          <w:rFonts w:ascii="Candara" w:hAnsi="Candara" w:cs="Candara"/>
                          <w:lang w:val="sv-FI"/>
                        </w:rPr>
                      </w:pPr>
                      <w:r w:rsidRPr="00FD699C">
                        <w:rPr>
                          <w:b/>
                          <w:lang w:val="sv-FI"/>
                        </w:rPr>
                        <w:t>4.</w:t>
                      </w:r>
                      <w:r w:rsidRPr="00FD699C">
                        <w:rPr>
                          <w:b/>
                          <w:lang w:val="sv-FI"/>
                        </w:rPr>
                        <w:tab/>
                      </w:r>
                      <w:r w:rsidRPr="00FD699C">
                        <w:rPr>
                          <w:rFonts w:ascii="Candara" w:hAnsi="Candara" w:cs="Candara"/>
                          <w:b/>
                          <w:i/>
                          <w:lang w:val="sv-FI"/>
                        </w:rPr>
                        <w:t>“Ingen tar mig på allvar.</w:t>
                      </w:r>
                      <w:r>
                        <w:rPr>
                          <w:rFonts w:ascii="Candara" w:hAnsi="Candara" w:cs="Candara"/>
                          <w:b/>
                          <w:i/>
                          <w:lang w:val="sv-FI"/>
                        </w:rPr>
                        <w:t xml:space="preserve"> Jag menar, jag skämtar och så, men om jag försöker säga något – som att säga min åsikt – då skrattar alla åt mig, som om jag vore ett litet barn</w:t>
                      </w:r>
                      <w:r w:rsidRPr="006B0D95">
                        <w:rPr>
                          <w:rFonts w:ascii="Candara" w:hAnsi="Candara" w:cs="Candara"/>
                          <w:b/>
                          <w:i/>
                          <w:lang w:val="sv-FI"/>
                        </w:rPr>
                        <w:t>.”</w:t>
                      </w:r>
                    </w:p>
                    <w:p w:rsidR="003729EA" w:rsidRPr="006B0D95" w:rsidRDefault="003729EA" w:rsidP="003729EA">
                      <w:pPr>
                        <w:numPr>
                          <w:ilvl w:val="0"/>
                          <w:numId w:val="16"/>
                        </w:numPr>
                        <w:suppressAutoHyphens/>
                        <w:spacing w:line="240" w:lineRule="auto"/>
                        <w:rPr>
                          <w:rFonts w:ascii="Candara" w:hAnsi="Candara" w:cs="Candara"/>
                          <w:lang w:val="sv-FI"/>
                        </w:rPr>
                      </w:pPr>
                      <w:r w:rsidRPr="006B0D95">
                        <w:rPr>
                          <w:rFonts w:ascii="Candara" w:hAnsi="Candara" w:cs="Candara"/>
                          <w:lang w:val="sv-FI"/>
                        </w:rPr>
                        <w:t>Har du försökt berätta åt dem hur du känner dig?</w:t>
                      </w:r>
                    </w:p>
                    <w:p w:rsidR="003729EA" w:rsidRDefault="003729EA" w:rsidP="003729EA">
                      <w:pPr>
                        <w:numPr>
                          <w:ilvl w:val="0"/>
                          <w:numId w:val="16"/>
                        </w:numPr>
                        <w:suppressAutoHyphens/>
                        <w:spacing w:line="240" w:lineRule="auto"/>
                        <w:rPr>
                          <w:rFonts w:ascii="Candara" w:hAnsi="Candara" w:cs="Candara"/>
                        </w:rPr>
                      </w:pPr>
                      <w:r>
                        <w:rPr>
                          <w:rFonts w:ascii="Candara" w:hAnsi="Candara" w:cs="Candara"/>
                          <w:lang w:val="sv-FI"/>
                        </w:rPr>
                        <w:t>Som ett litet barn</w:t>
                      </w:r>
                      <w:r>
                        <w:rPr>
                          <w:rFonts w:ascii="Candara" w:hAnsi="Candara" w:cs="Candara"/>
                        </w:rPr>
                        <w:t>…</w:t>
                      </w:r>
                    </w:p>
                    <w:p w:rsidR="003729EA" w:rsidRPr="006B0D95" w:rsidRDefault="003729EA" w:rsidP="003729EA">
                      <w:pPr>
                        <w:numPr>
                          <w:ilvl w:val="0"/>
                          <w:numId w:val="16"/>
                        </w:numPr>
                        <w:suppressAutoHyphens/>
                        <w:spacing w:line="240" w:lineRule="auto"/>
                        <w:rPr>
                          <w:rFonts w:ascii="Candara" w:hAnsi="Candara" w:cs="Candara"/>
                          <w:lang w:val="sv-FI"/>
                        </w:rPr>
                      </w:pPr>
                      <w:r w:rsidRPr="006B0D95">
                        <w:rPr>
                          <w:rFonts w:ascii="Candara" w:hAnsi="Candara" w:cs="Candara"/>
                          <w:lang w:val="sv-FI"/>
                        </w:rPr>
                        <w:t>Kan du ge mig ett exempel?</w:t>
                      </w:r>
                    </w:p>
                    <w:p w:rsidR="003729EA" w:rsidRPr="006B0D95" w:rsidRDefault="003729EA" w:rsidP="003729EA">
                      <w:pPr>
                        <w:numPr>
                          <w:ilvl w:val="0"/>
                          <w:numId w:val="16"/>
                        </w:numPr>
                        <w:suppressAutoHyphens/>
                        <w:spacing w:line="240" w:lineRule="auto"/>
                        <w:rPr>
                          <w:rFonts w:ascii="Candara" w:hAnsi="Candara" w:cs="Candara"/>
                          <w:b/>
                          <w:lang w:val="sv-FI"/>
                        </w:rPr>
                      </w:pPr>
                      <w:r>
                        <w:rPr>
                          <w:rFonts w:ascii="Candara" w:hAnsi="Candara" w:cs="Candara"/>
                          <w:lang w:val="sv-FI"/>
                        </w:rPr>
                        <w:t>Det är alltid det som är svårast då man är yngst i familjen</w:t>
                      </w:r>
                      <w:r w:rsidRPr="006B0D95">
                        <w:rPr>
                          <w:rFonts w:ascii="Candara" w:hAnsi="Candara" w:cs="Candara"/>
                          <w:lang w:val="sv-FI"/>
                        </w:rPr>
                        <w:t>.</w:t>
                      </w:r>
                    </w:p>
                    <w:p w:rsidR="003729EA" w:rsidRPr="006B0D95" w:rsidRDefault="003729EA" w:rsidP="003729EA">
                      <w:pPr>
                        <w:rPr>
                          <w:rFonts w:ascii="Candara" w:hAnsi="Candara" w:cs="Candara"/>
                          <w:b/>
                          <w:lang w:val="sv-FI"/>
                        </w:rPr>
                      </w:pPr>
                    </w:p>
                    <w:p w:rsidR="003729EA" w:rsidRPr="006B0D95" w:rsidRDefault="003729EA" w:rsidP="003729EA">
                      <w:pPr>
                        <w:ind w:left="720" w:hanging="720"/>
                        <w:rPr>
                          <w:rFonts w:ascii="Candara" w:hAnsi="Candara" w:cs="Candara"/>
                          <w:lang w:val="sv-FI"/>
                        </w:rPr>
                      </w:pPr>
                      <w:r w:rsidRPr="006B0D95">
                        <w:rPr>
                          <w:rFonts w:ascii="Candara" w:hAnsi="Candara" w:cs="Candara"/>
                          <w:b/>
                          <w:lang w:val="sv-FI"/>
                        </w:rPr>
                        <w:t>5.</w:t>
                      </w:r>
                      <w:r w:rsidRPr="006B0D95">
                        <w:rPr>
                          <w:rFonts w:ascii="Candara" w:hAnsi="Candara" w:cs="Candara"/>
                          <w:b/>
                          <w:lang w:val="sv-FI"/>
                        </w:rPr>
                        <w:tab/>
                      </w:r>
                      <w:r w:rsidRPr="006B0D95">
                        <w:rPr>
                          <w:rFonts w:ascii="Candara" w:hAnsi="Candara" w:cs="Candara"/>
                          <w:b/>
                          <w:i/>
                          <w:lang w:val="sv-FI"/>
                        </w:rPr>
                        <w:t>“Vad var det meningen att hon skulle göra där</w:t>
                      </w:r>
                      <w:r>
                        <w:rPr>
                          <w:rFonts w:ascii="Candara" w:hAnsi="Candara" w:cs="Candara"/>
                          <w:b/>
                          <w:i/>
                          <w:lang w:val="sv-FI"/>
                        </w:rPr>
                        <w:t>? Fattade hon inte att jag ville slippa förbi? Hon skulle inte ha behövt stå just där framför mig? Jag råkade illa ut och hon kom undan. Det var hon som började</w:t>
                      </w:r>
                      <w:r w:rsidRPr="006B0D95">
                        <w:rPr>
                          <w:rFonts w:ascii="Candara" w:hAnsi="Candara" w:cs="Candara"/>
                          <w:b/>
                          <w:i/>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sidRPr="006B0D95">
                        <w:rPr>
                          <w:rFonts w:ascii="Candara" w:hAnsi="Candara" w:cs="Candara"/>
                          <w:lang w:val="sv-FI"/>
                        </w:rPr>
                        <w:t>Låt oss vara ärliga, för det mesta är det ju ditt fel, eller hur.</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Du är arg över att du råkade illa ut för något som du inte anser är ditt fel</w:t>
                      </w:r>
                      <w:r w:rsidRPr="006B0D95">
                        <w:rPr>
                          <w:rFonts w:ascii="Candara" w:hAnsi="Candara" w:cs="Candara"/>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Lugna ner dig. Jag lyssnar inte om du skriker</w:t>
                      </w:r>
                      <w:r w:rsidRPr="006B0D95">
                        <w:rPr>
                          <w:rFonts w:ascii="Candara" w:hAnsi="Candara" w:cs="Candara"/>
                          <w:b/>
                          <w:lang w:val="sv-FI"/>
                        </w:rPr>
                        <w:t>.</w:t>
                      </w:r>
                    </w:p>
                    <w:p w:rsidR="003729EA" w:rsidRPr="006B0D95" w:rsidRDefault="003729EA" w:rsidP="003729EA">
                      <w:pPr>
                        <w:numPr>
                          <w:ilvl w:val="0"/>
                          <w:numId w:val="17"/>
                        </w:numPr>
                        <w:suppressAutoHyphens/>
                        <w:spacing w:line="240" w:lineRule="auto"/>
                        <w:rPr>
                          <w:rFonts w:ascii="Candara" w:hAnsi="Candara" w:cs="Candara"/>
                          <w:lang w:val="sv-FI"/>
                        </w:rPr>
                      </w:pPr>
                      <w:r>
                        <w:rPr>
                          <w:rFonts w:ascii="Candara" w:hAnsi="Candara" w:cs="Candara"/>
                          <w:lang w:val="sv-FI"/>
                        </w:rPr>
                        <w:t>Vem har du råkat illa för? Vill du att jag pratar med dem</w:t>
                      </w:r>
                      <w:r w:rsidRPr="006B0D95">
                        <w:rPr>
                          <w:rFonts w:ascii="Candara" w:hAnsi="Candara" w:cs="Candara"/>
                          <w:lang w:val="sv-FI"/>
                        </w:rPr>
                        <w:t>?</w:t>
                      </w:r>
                    </w:p>
                    <w:p w:rsidR="003729EA" w:rsidRPr="006B0D95" w:rsidRDefault="003729EA" w:rsidP="003729EA">
                      <w:pPr>
                        <w:rPr>
                          <w:rFonts w:ascii="Candara" w:hAnsi="Candara" w:cs="Candara"/>
                          <w:lang w:val="sv-FI"/>
                        </w:rPr>
                      </w:pPr>
                    </w:p>
                    <w:p w:rsidR="003729EA" w:rsidRPr="006B0D95" w:rsidRDefault="003729EA" w:rsidP="003729EA">
                      <w:pPr>
                        <w:ind w:left="720" w:hanging="720"/>
                        <w:rPr>
                          <w:rFonts w:ascii="Candara" w:hAnsi="Candara" w:cs="Candara"/>
                          <w:lang w:val="sv-FI"/>
                        </w:rPr>
                      </w:pPr>
                      <w:r w:rsidRPr="006B0D95">
                        <w:rPr>
                          <w:rFonts w:ascii="Candara" w:hAnsi="Candara" w:cs="Candara"/>
                          <w:b/>
                          <w:lang w:val="sv-FI"/>
                        </w:rPr>
                        <w:t>6.</w:t>
                      </w:r>
                      <w:r w:rsidRPr="006B0D95">
                        <w:rPr>
                          <w:rFonts w:ascii="Candara" w:hAnsi="Candara" w:cs="Candara"/>
                          <w:b/>
                          <w:lang w:val="sv-FI"/>
                        </w:rPr>
                        <w:tab/>
                      </w:r>
                      <w:r w:rsidRPr="006B0D95">
                        <w:rPr>
                          <w:rFonts w:ascii="Candara" w:hAnsi="Candara" w:cs="Candara"/>
                          <w:b/>
                          <w:i/>
                          <w:lang w:val="sv-FI"/>
                        </w:rPr>
                        <w:t xml:space="preserve">“Jag kom på jobb i morse och alla bara gick iväg. </w:t>
                      </w:r>
                      <w:r>
                        <w:rPr>
                          <w:rFonts w:ascii="Candara" w:hAnsi="Candara" w:cs="Candara"/>
                          <w:b/>
                          <w:i/>
                          <w:lang w:val="sv-FI"/>
                        </w:rPr>
                        <w:t>Sedan började de viska och jag hörde mitt namn. Till och med Julie var med dem och hon ska föreställa vara min bästa vän</w:t>
                      </w:r>
                      <w:r w:rsidRPr="006B0D95">
                        <w:rPr>
                          <w:rFonts w:ascii="Candara" w:hAnsi="Candara" w:cs="Candara"/>
                          <w:b/>
                          <w:i/>
                          <w:lang w:val="sv-FI"/>
                        </w:rPr>
                        <w:t>”</w:t>
                      </w:r>
                    </w:p>
                    <w:p w:rsidR="003729EA" w:rsidRDefault="003729EA" w:rsidP="003729EA">
                      <w:pPr>
                        <w:numPr>
                          <w:ilvl w:val="0"/>
                          <w:numId w:val="17"/>
                        </w:numPr>
                        <w:suppressAutoHyphens/>
                        <w:spacing w:line="240" w:lineRule="auto"/>
                        <w:rPr>
                          <w:rFonts w:ascii="Candara" w:hAnsi="Candara" w:cs="Candara"/>
                        </w:rPr>
                      </w:pPr>
                      <w:r w:rsidRPr="006B0D95">
                        <w:rPr>
                          <w:rFonts w:ascii="Candara" w:hAnsi="Candara" w:cs="Candara"/>
                          <w:lang w:val="sv-FI"/>
                        </w:rPr>
                        <w:t xml:space="preserve">De börjar väl inte med det där igen? </w:t>
                      </w:r>
                      <w:r>
                        <w:rPr>
                          <w:rFonts w:ascii="Candara" w:hAnsi="Candara" w:cs="Candara"/>
                          <w:lang w:val="sv-FI"/>
                        </w:rPr>
                        <w:t>Stackars dig</w:t>
                      </w:r>
                      <w:r>
                        <w:rPr>
                          <w:rFonts w:ascii="Candara" w:hAnsi="Candara" w:cs="Candara"/>
                        </w:rPr>
                        <w:t>.</w:t>
                      </w:r>
                    </w:p>
                    <w:p w:rsidR="003729EA" w:rsidRPr="006B0D95" w:rsidRDefault="003729EA" w:rsidP="003729EA">
                      <w:pPr>
                        <w:numPr>
                          <w:ilvl w:val="0"/>
                          <w:numId w:val="17"/>
                        </w:numPr>
                        <w:suppressAutoHyphens/>
                        <w:spacing w:line="240" w:lineRule="auto"/>
                        <w:rPr>
                          <w:rFonts w:ascii="Candara" w:hAnsi="Candara" w:cs="Candara"/>
                          <w:lang w:val="sv-FI"/>
                        </w:rPr>
                      </w:pPr>
                      <w:r w:rsidRPr="006B0D95">
                        <w:rPr>
                          <w:rFonts w:ascii="Candara" w:hAnsi="Candara" w:cs="Candara"/>
                          <w:lang w:val="sv-FI"/>
                        </w:rPr>
                        <w:t>Mobbare försöker alltid att få andra på sin sida.</w:t>
                      </w:r>
                    </w:p>
                    <w:p w:rsidR="003729EA" w:rsidRDefault="003729EA" w:rsidP="003729EA">
                      <w:pPr>
                        <w:numPr>
                          <w:ilvl w:val="0"/>
                          <w:numId w:val="17"/>
                        </w:numPr>
                        <w:suppressAutoHyphens/>
                        <w:spacing w:line="240" w:lineRule="auto"/>
                        <w:rPr>
                          <w:rFonts w:ascii="Candara" w:hAnsi="Candara" w:cs="Candara"/>
                        </w:rPr>
                      </w:pPr>
                      <w:r>
                        <w:rPr>
                          <w:rFonts w:ascii="Candara" w:hAnsi="Candara" w:cs="Candara"/>
                          <w:lang w:val="sv-FI"/>
                        </w:rPr>
                        <w:t>Så det känns som om alla dina vänner har vänt sig mot dig idag? Är det så</w:t>
                      </w:r>
                      <w:r>
                        <w:rPr>
                          <w:rFonts w:ascii="Candara" w:hAnsi="Candara" w:cs="Candara"/>
                        </w:rPr>
                        <w:t>?</w:t>
                      </w:r>
                    </w:p>
                    <w:p w:rsidR="003729EA" w:rsidRPr="002835DD" w:rsidRDefault="003729EA" w:rsidP="003729EA">
                      <w:pPr>
                        <w:numPr>
                          <w:ilvl w:val="0"/>
                          <w:numId w:val="17"/>
                        </w:numPr>
                        <w:suppressAutoHyphens/>
                        <w:spacing w:line="240" w:lineRule="auto"/>
                        <w:rPr>
                          <w:rFonts w:ascii="Candara" w:hAnsi="Candara" w:cs="Candara"/>
                          <w:b/>
                          <w:lang w:val="sv-FI"/>
                        </w:rPr>
                      </w:pPr>
                      <w:r w:rsidRPr="002835DD">
                        <w:rPr>
                          <w:rFonts w:ascii="Candara" w:hAnsi="Candara" w:cs="Candara"/>
                          <w:lang w:val="sv-FI"/>
                        </w:rPr>
                        <w:t>Gjorde du något som fick dem att bete sig så?</w:t>
                      </w:r>
                    </w:p>
                    <w:p w:rsidR="003729EA" w:rsidRPr="002835DD" w:rsidRDefault="003729EA" w:rsidP="003729EA">
                      <w:pPr>
                        <w:ind w:left="720" w:hanging="720"/>
                        <w:rPr>
                          <w:rFonts w:ascii="Candara" w:hAnsi="Candara" w:cs="Candara"/>
                          <w:b/>
                          <w:lang w:val="sv-FI"/>
                        </w:rPr>
                      </w:pPr>
                    </w:p>
                    <w:p w:rsidR="003729EA" w:rsidRPr="002835DD" w:rsidRDefault="003729EA" w:rsidP="003729EA">
                      <w:pPr>
                        <w:ind w:left="720" w:hanging="720"/>
                        <w:rPr>
                          <w:rFonts w:ascii="Candara" w:hAnsi="Candara" w:cs="Candara"/>
                          <w:lang w:val="sv-FI"/>
                        </w:rPr>
                      </w:pPr>
                      <w:r w:rsidRPr="002835DD">
                        <w:rPr>
                          <w:rFonts w:ascii="Candara" w:hAnsi="Candara" w:cs="Candara"/>
                          <w:b/>
                          <w:lang w:val="sv-FI"/>
                        </w:rPr>
                        <w:t>7.</w:t>
                      </w:r>
                      <w:r w:rsidRPr="002835DD">
                        <w:rPr>
                          <w:rFonts w:ascii="Candara" w:hAnsi="Candara" w:cs="Candara"/>
                          <w:b/>
                          <w:lang w:val="sv-FI"/>
                        </w:rPr>
                        <w:tab/>
                      </w:r>
                      <w:r w:rsidRPr="002835DD">
                        <w:rPr>
                          <w:rFonts w:ascii="Candara" w:hAnsi="Candara" w:cs="Candara"/>
                          <w:b/>
                          <w:i/>
                          <w:lang w:val="sv-FI"/>
                        </w:rPr>
                        <w:t xml:space="preserve">“Bara för att jag är ny här så tror alla att de kan bestämma over mig och få mig att göra allt det de </w:t>
                      </w:r>
                      <w:r>
                        <w:rPr>
                          <w:rFonts w:ascii="Candara" w:hAnsi="Candara" w:cs="Candara"/>
                          <w:b/>
                          <w:i/>
                          <w:lang w:val="sv-FI"/>
                        </w:rPr>
                        <w:t>sä</w:t>
                      </w:r>
                      <w:r w:rsidRPr="002835DD">
                        <w:rPr>
                          <w:rFonts w:ascii="Candara" w:hAnsi="Candara" w:cs="Candara"/>
                          <w:b/>
                          <w:i/>
                          <w:lang w:val="sv-FI"/>
                        </w:rPr>
                        <w:t>ger.”</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Har du förs</w:t>
                      </w:r>
                      <w:r>
                        <w:rPr>
                          <w:rFonts w:ascii="Candara" w:hAnsi="Candara" w:cs="Candara"/>
                          <w:lang w:val="sv-FI"/>
                        </w:rPr>
                        <w:t>ökt berätta åt dem hur du upplever</w:t>
                      </w:r>
                      <w:r w:rsidRPr="002023AE">
                        <w:rPr>
                          <w:rFonts w:ascii="Candara" w:hAnsi="Candara" w:cs="Candara"/>
                          <w:lang w:val="sv-FI"/>
                        </w:rPr>
                        <w:t xml:space="preserve"> det?</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Alla måste gå igenom detta i början.</w:t>
                      </w:r>
                    </w:p>
                    <w:p w:rsidR="003729EA" w:rsidRPr="002023AE" w:rsidRDefault="003729EA" w:rsidP="003729EA">
                      <w:pPr>
                        <w:numPr>
                          <w:ilvl w:val="0"/>
                          <w:numId w:val="17"/>
                        </w:numPr>
                        <w:suppressAutoHyphens/>
                        <w:spacing w:line="240" w:lineRule="auto"/>
                        <w:rPr>
                          <w:rFonts w:ascii="Candara" w:hAnsi="Candara" w:cs="Candara"/>
                          <w:lang w:val="sv-FI"/>
                        </w:rPr>
                      </w:pPr>
                      <w:r w:rsidRPr="002023AE">
                        <w:rPr>
                          <w:rFonts w:ascii="Candara" w:hAnsi="Candara" w:cs="Candara"/>
                          <w:lang w:val="sv-FI"/>
                        </w:rPr>
                        <w:t>Vad brukar de säga att du ska göra?</w:t>
                      </w:r>
                    </w:p>
                    <w:p w:rsidR="003729EA" w:rsidRPr="005F2F36" w:rsidRDefault="003729EA" w:rsidP="003729EA">
                      <w:pPr>
                        <w:numPr>
                          <w:ilvl w:val="0"/>
                          <w:numId w:val="17"/>
                        </w:numPr>
                        <w:suppressAutoHyphens/>
                        <w:spacing w:line="240" w:lineRule="auto"/>
                        <w:rPr>
                          <w:lang w:val="sv-FI"/>
                        </w:rPr>
                      </w:pPr>
                      <w:r>
                        <w:rPr>
                          <w:rFonts w:ascii="Candara" w:hAnsi="Candara" w:cs="Candara"/>
                          <w:lang w:val="sv-FI"/>
                        </w:rPr>
                        <w:t>Händer det åt alla som ska handledas eller bara åt dig</w:t>
                      </w:r>
                      <w:r w:rsidRPr="005F2F36">
                        <w:rPr>
                          <w:rFonts w:ascii="Candara" w:hAnsi="Candara" w:cs="Candara"/>
                          <w:lang w:val="sv-FI"/>
                        </w:rPr>
                        <w:t>?</w:t>
                      </w:r>
                    </w:p>
                  </w:txbxContent>
                </v:textbox>
              </v:shape>
            </w:pict>
          </mc:Fallback>
        </mc:AlternateContent>
      </w: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bCs/>
          <w:u w:val="single"/>
          <w:lang w:val="sv-FI"/>
        </w:rPr>
      </w:pPr>
    </w:p>
    <w:p w:rsidR="00803C9B" w:rsidRPr="003729EA" w:rsidRDefault="00803C9B" w:rsidP="00803C9B">
      <w:pPr>
        <w:rPr>
          <w:rFonts w:ascii="Arial" w:hAnsi="Arial" w:cs="Arial"/>
          <w:b/>
          <w:lang w:val="sv-FI"/>
        </w:rPr>
      </w:pPr>
    </w:p>
    <w:p w:rsidR="00803C9B" w:rsidRPr="003729EA" w:rsidRDefault="00803C9B" w:rsidP="00803C9B">
      <w:pPr>
        <w:rPr>
          <w:rFonts w:ascii="Arial" w:hAnsi="Arial" w:cs="Arial"/>
          <w:b/>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rPr>
          <w:rFonts w:ascii="Arial" w:hAnsi="Arial" w:cs="Arial"/>
          <w:lang w:val="sv-FI"/>
        </w:rPr>
      </w:pPr>
    </w:p>
    <w:p w:rsidR="00803C9B" w:rsidRPr="003729EA" w:rsidRDefault="00803C9B" w:rsidP="00803C9B">
      <w:pPr>
        <w:pStyle w:val="IntenseQuote1"/>
        <w:rPr>
          <w:lang w:val="sv-FI"/>
        </w:rPr>
      </w:pPr>
      <w:r w:rsidRPr="003729EA">
        <w:rPr>
          <w:lang w:val="sv-FI"/>
        </w:rPr>
        <w:br w:type="page"/>
      </w:r>
      <w:bookmarkStart w:id="5" w:name="_Toc427951511"/>
      <w:r w:rsidRPr="003729EA">
        <w:rPr>
          <w:lang w:val="sv-FI"/>
        </w:rPr>
        <w:lastRenderedPageBreak/>
        <w:t>T</w:t>
      </w:r>
      <w:r w:rsidR="003729EA" w:rsidRPr="003729EA">
        <w:rPr>
          <w:lang w:val="sv-FI"/>
        </w:rPr>
        <w:t>illit och Respekt</w:t>
      </w:r>
      <w:bookmarkEnd w:id="5"/>
    </w:p>
    <w:p w:rsidR="003729EA" w:rsidRPr="005F2F36" w:rsidRDefault="003729EA" w:rsidP="003729EA">
      <w:pPr>
        <w:spacing w:before="280" w:after="280"/>
        <w:rPr>
          <w:rFonts w:ascii="Arial" w:hAnsi="Arial" w:cs="Arial"/>
          <w:b/>
          <w:bCs/>
          <w:sz w:val="27"/>
          <w:szCs w:val="27"/>
          <w:lang w:val="sv-FI"/>
        </w:rPr>
      </w:pPr>
      <w:r w:rsidRPr="005F2F36">
        <w:rPr>
          <w:rFonts w:ascii="Arial" w:eastAsia="Arial" w:hAnsi="Arial" w:cs="Arial"/>
          <w:sz w:val="24"/>
          <w:lang w:val="sv-FI"/>
        </w:rPr>
        <w:t>‘</w:t>
      </w:r>
      <w:r w:rsidRPr="005F2F36">
        <w:rPr>
          <w:rFonts w:ascii="Arial" w:hAnsi="Arial" w:cs="Arial"/>
          <w:sz w:val="24"/>
          <w:lang w:val="sv-FI"/>
        </w:rPr>
        <w:t>Tillit’ och ‘respekt’ bekräftar alla bra förhållanden.</w:t>
      </w:r>
      <w:r>
        <w:rPr>
          <w:rFonts w:ascii="Arial" w:hAnsi="Arial" w:cs="Arial"/>
          <w:sz w:val="24"/>
          <w:lang w:val="sv-FI"/>
        </w:rPr>
        <w:t xml:space="preserve"> Att bygga på tillit och respekt kan ta mycket tid men det har långtgående fördelar för dig och dina kolleger</w:t>
      </w:r>
      <w:r w:rsidRPr="005F2F36">
        <w:rPr>
          <w:rFonts w:ascii="Arial" w:hAnsi="Arial" w:cs="Arial"/>
          <w:sz w:val="24"/>
          <w:lang w:val="sv-FI"/>
        </w:rPr>
        <w:t>.</w:t>
      </w:r>
      <w:r w:rsidRPr="005F2F36">
        <w:rPr>
          <w:rFonts w:ascii="Arial" w:hAnsi="Arial" w:cs="Arial"/>
          <w:sz w:val="24"/>
          <w:lang w:val="sv-FI"/>
        </w:rPr>
        <w:br/>
      </w:r>
      <w:r w:rsidRPr="005F2F36">
        <w:rPr>
          <w:rFonts w:ascii="Arial" w:hAnsi="Arial" w:cs="Arial"/>
          <w:sz w:val="24"/>
          <w:lang w:val="sv-FI"/>
        </w:rPr>
        <w:br/>
      </w:r>
      <w:r>
        <w:rPr>
          <w:rFonts w:ascii="Arial" w:hAnsi="Arial" w:cs="Arial"/>
          <w:sz w:val="24"/>
          <w:lang w:val="sv-FI"/>
        </w:rPr>
        <w:t>Följande förslag har tagits från</w:t>
      </w:r>
      <w:r w:rsidRPr="005F2F36">
        <w:rPr>
          <w:rFonts w:ascii="Arial" w:hAnsi="Arial" w:cs="Arial"/>
          <w:sz w:val="24"/>
          <w:lang w:val="sv-FI"/>
        </w:rPr>
        <w:t xml:space="preserve"> </w:t>
      </w:r>
      <w:hyperlink r:id="rId7" w:anchor="_blank" w:history="1">
        <w:r w:rsidRPr="005F2F36">
          <w:rPr>
            <w:rStyle w:val="Hyperlink"/>
            <w:rFonts w:ascii="Arial" w:hAnsi="Arial"/>
            <w:lang w:val="sv-FI"/>
          </w:rPr>
          <w:t xml:space="preserve">ESRC Researcher </w:t>
        </w:r>
        <w:proofErr w:type="spellStart"/>
        <w:r w:rsidRPr="005F2F36">
          <w:rPr>
            <w:rStyle w:val="Hyperlink"/>
            <w:rFonts w:ascii="Arial" w:hAnsi="Arial"/>
            <w:lang w:val="sv-FI"/>
          </w:rPr>
          <w:t>Development</w:t>
        </w:r>
        <w:proofErr w:type="spellEnd"/>
        <w:r w:rsidRPr="005F2F36">
          <w:rPr>
            <w:rStyle w:val="Hyperlink"/>
            <w:rFonts w:ascii="Arial" w:hAnsi="Arial"/>
            <w:lang w:val="sv-FI"/>
          </w:rPr>
          <w:t xml:space="preserve"> </w:t>
        </w:r>
        <w:proofErr w:type="spellStart"/>
        <w:r w:rsidRPr="005F2F36">
          <w:rPr>
            <w:rStyle w:val="Hyperlink"/>
            <w:rFonts w:ascii="Arial" w:hAnsi="Arial"/>
            <w:lang w:val="sv-FI"/>
          </w:rPr>
          <w:t>Initiative</w:t>
        </w:r>
        <w:proofErr w:type="spellEnd"/>
      </w:hyperlink>
      <w:r w:rsidRPr="005F2F36">
        <w:rPr>
          <w:rFonts w:ascii="Arial" w:hAnsi="Arial" w:cs="Arial"/>
          <w:sz w:val="24"/>
          <w:lang w:val="sv-FI"/>
        </w:rPr>
        <w:t>, 2008. De ger några punkter som man kan börja med då man ska reflektera över god praxis.</w:t>
      </w:r>
    </w:p>
    <w:p w:rsidR="003729EA" w:rsidRPr="005F2F36" w:rsidRDefault="003729EA" w:rsidP="003729EA">
      <w:pPr>
        <w:rPr>
          <w:rFonts w:ascii="Arial" w:hAnsi="Arial" w:cs="Arial"/>
          <w:b/>
          <w:bCs/>
          <w:sz w:val="24"/>
          <w:lang w:val="sv-FI"/>
        </w:rPr>
      </w:pPr>
      <w:r>
        <w:rPr>
          <w:rFonts w:ascii="Arial" w:hAnsi="Arial" w:cs="Arial"/>
          <w:b/>
          <w:bCs/>
          <w:sz w:val="27"/>
          <w:szCs w:val="27"/>
          <w:lang w:val="sv-FI"/>
        </w:rPr>
        <w:t xml:space="preserve">Nyckel </w:t>
      </w:r>
      <w:r w:rsidRPr="005F2F36">
        <w:rPr>
          <w:rFonts w:ascii="Arial" w:hAnsi="Arial" w:cs="Arial"/>
          <w:b/>
          <w:bCs/>
          <w:sz w:val="27"/>
          <w:szCs w:val="27"/>
          <w:lang w:val="sv-FI"/>
        </w:rPr>
        <w:t>principer</w:t>
      </w:r>
    </w:p>
    <w:p w:rsidR="003729EA" w:rsidRPr="005F2F36" w:rsidRDefault="003729EA" w:rsidP="003729EA">
      <w:pPr>
        <w:spacing w:before="280" w:after="280"/>
        <w:rPr>
          <w:rFonts w:ascii="Arial" w:hAnsi="Arial" w:cs="Arial"/>
          <w:sz w:val="24"/>
          <w:lang w:val="sv-FI"/>
        </w:rPr>
      </w:pPr>
      <w:r w:rsidRPr="005F2F36">
        <w:rPr>
          <w:rFonts w:ascii="Arial" w:hAnsi="Arial" w:cs="Arial"/>
          <w:b/>
          <w:bCs/>
          <w:sz w:val="24"/>
          <w:lang w:val="sv-FI"/>
        </w:rPr>
        <w:t>1. Lär dig känna dina kolleger</w:t>
      </w:r>
    </w:p>
    <w:p w:rsidR="003729EA" w:rsidRPr="005F2F36" w:rsidRDefault="003729EA" w:rsidP="003729EA">
      <w:pPr>
        <w:numPr>
          <w:ilvl w:val="0"/>
          <w:numId w:val="20"/>
        </w:numPr>
        <w:suppressAutoHyphens/>
        <w:spacing w:line="240" w:lineRule="auto"/>
        <w:ind w:left="714" w:hanging="357"/>
        <w:rPr>
          <w:rFonts w:ascii="Arial" w:hAnsi="Arial" w:cs="Arial"/>
          <w:sz w:val="24"/>
          <w:lang w:val="sv-FI"/>
        </w:rPr>
      </w:pPr>
      <w:r w:rsidRPr="005F2F36">
        <w:rPr>
          <w:rFonts w:ascii="Arial" w:hAnsi="Arial" w:cs="Arial"/>
          <w:sz w:val="24"/>
          <w:lang w:val="sv-FI"/>
        </w:rPr>
        <w:t xml:space="preserve">Gör tid för att diskutera med dina kolleger om deras arbete och livet utanför arbetsplatsen </w:t>
      </w:r>
    </w:p>
    <w:p w:rsidR="003729EA" w:rsidRPr="005F2F36" w:rsidRDefault="003729EA" w:rsidP="003729EA">
      <w:pPr>
        <w:numPr>
          <w:ilvl w:val="0"/>
          <w:numId w:val="20"/>
        </w:numPr>
        <w:suppressAutoHyphens/>
        <w:spacing w:line="240" w:lineRule="auto"/>
        <w:ind w:left="714" w:hanging="357"/>
        <w:rPr>
          <w:rFonts w:ascii="Arial" w:hAnsi="Arial" w:cs="Arial"/>
          <w:sz w:val="24"/>
          <w:lang w:val="sv-FI"/>
        </w:rPr>
      </w:pPr>
      <w:r w:rsidRPr="005F2F36">
        <w:rPr>
          <w:rFonts w:ascii="Arial" w:hAnsi="Arial" w:cs="Arial"/>
          <w:sz w:val="24"/>
          <w:lang w:val="sv-FI"/>
        </w:rPr>
        <w:t xml:space="preserve">Försök förstå vad de tänker och varför. Uppskatta </w:t>
      </w:r>
      <w:r>
        <w:rPr>
          <w:rFonts w:ascii="Arial" w:hAnsi="Arial" w:cs="Arial"/>
          <w:sz w:val="24"/>
          <w:lang w:val="sv-FI"/>
        </w:rPr>
        <w:t>deras synpunkter även om de vore</w:t>
      </w:r>
      <w:r w:rsidRPr="005F2F36">
        <w:rPr>
          <w:rFonts w:ascii="Arial" w:hAnsi="Arial" w:cs="Arial"/>
          <w:sz w:val="24"/>
          <w:lang w:val="sv-FI"/>
        </w:rPr>
        <w:t xml:space="preserve"> </w:t>
      </w:r>
      <w:r w:rsidRPr="005F2F36">
        <w:rPr>
          <w:rFonts w:ascii="Arial" w:hAnsi="Arial" w:cs="Arial"/>
          <w:sz w:val="24"/>
          <w:u w:val="single"/>
          <w:lang w:val="sv-FI"/>
        </w:rPr>
        <w:t>annorlunda än dina</w:t>
      </w:r>
    </w:p>
    <w:p w:rsidR="003729EA" w:rsidRPr="005F2F36" w:rsidRDefault="003729EA" w:rsidP="003729EA">
      <w:pPr>
        <w:rPr>
          <w:rFonts w:ascii="Arial" w:hAnsi="Arial" w:cs="Arial"/>
          <w:sz w:val="24"/>
          <w:lang w:val="sv-FI"/>
        </w:rPr>
      </w:pPr>
    </w:p>
    <w:p w:rsidR="003729EA" w:rsidRDefault="003729EA" w:rsidP="003729EA">
      <w:pPr>
        <w:rPr>
          <w:rFonts w:ascii="Arial" w:hAnsi="Arial" w:cs="Arial"/>
          <w:sz w:val="24"/>
          <w:lang w:val="en"/>
        </w:rPr>
      </w:pPr>
      <w:r>
        <w:rPr>
          <w:rFonts w:ascii="Arial" w:hAnsi="Arial" w:cs="Arial"/>
          <w:b/>
          <w:bCs/>
          <w:sz w:val="24"/>
          <w:lang w:val="en"/>
        </w:rPr>
        <w:t xml:space="preserve">2. </w:t>
      </w:r>
      <w:proofErr w:type="spellStart"/>
      <w:r>
        <w:rPr>
          <w:rFonts w:ascii="Arial" w:hAnsi="Arial" w:cs="Arial"/>
          <w:b/>
          <w:bCs/>
          <w:sz w:val="24"/>
          <w:lang w:val="en"/>
        </w:rPr>
        <w:t>Slutför</w:t>
      </w:r>
      <w:proofErr w:type="spellEnd"/>
      <w:r>
        <w:rPr>
          <w:rFonts w:ascii="Arial" w:hAnsi="Arial" w:cs="Arial"/>
          <w:b/>
          <w:bCs/>
          <w:sz w:val="24"/>
          <w:lang w:val="en"/>
        </w:rPr>
        <w:t xml:space="preserve"> </w:t>
      </w:r>
      <w:proofErr w:type="spellStart"/>
      <w:r>
        <w:rPr>
          <w:rFonts w:ascii="Arial" w:hAnsi="Arial" w:cs="Arial"/>
          <w:b/>
          <w:bCs/>
          <w:sz w:val="24"/>
          <w:lang w:val="en"/>
        </w:rPr>
        <w:t>uppgifter</w:t>
      </w:r>
      <w:proofErr w:type="spellEnd"/>
      <w:r>
        <w:rPr>
          <w:rFonts w:ascii="Arial" w:hAnsi="Arial" w:cs="Arial"/>
          <w:b/>
          <w:bCs/>
          <w:sz w:val="24"/>
          <w:lang w:val="en"/>
        </w:rPr>
        <w:t xml:space="preserve"> </w:t>
      </w:r>
      <w:proofErr w:type="spellStart"/>
      <w:r>
        <w:rPr>
          <w:rFonts w:ascii="Arial" w:hAnsi="Arial" w:cs="Arial"/>
          <w:b/>
          <w:bCs/>
          <w:sz w:val="24"/>
          <w:lang w:val="en"/>
        </w:rPr>
        <w:t>och</w:t>
      </w:r>
      <w:proofErr w:type="spellEnd"/>
      <w:r>
        <w:rPr>
          <w:rFonts w:ascii="Arial" w:hAnsi="Arial" w:cs="Arial"/>
          <w:b/>
          <w:bCs/>
          <w:sz w:val="24"/>
          <w:lang w:val="en"/>
        </w:rPr>
        <w:t xml:space="preserve"> </w:t>
      </w:r>
      <w:proofErr w:type="spellStart"/>
      <w:r>
        <w:rPr>
          <w:rFonts w:ascii="Arial" w:hAnsi="Arial" w:cs="Arial"/>
          <w:b/>
          <w:bCs/>
          <w:sz w:val="24"/>
          <w:lang w:val="en"/>
        </w:rPr>
        <w:t>projekt</w:t>
      </w:r>
      <w:proofErr w:type="spellEnd"/>
      <w:r>
        <w:rPr>
          <w:rFonts w:ascii="Arial" w:hAnsi="Arial" w:cs="Arial"/>
          <w:b/>
          <w:bCs/>
          <w:sz w:val="24"/>
          <w:lang w:val="en"/>
        </w:rPr>
        <w:t xml:space="preserve"> </w:t>
      </w:r>
      <w:proofErr w:type="spellStart"/>
      <w:r>
        <w:rPr>
          <w:rFonts w:ascii="Arial" w:hAnsi="Arial" w:cs="Arial"/>
          <w:b/>
          <w:bCs/>
          <w:sz w:val="24"/>
          <w:lang w:val="en"/>
        </w:rPr>
        <w:t>framgångsrikt</w:t>
      </w:r>
      <w:proofErr w:type="spellEnd"/>
    </w:p>
    <w:p w:rsidR="003729EA" w:rsidRPr="005F2F36" w:rsidRDefault="003729EA" w:rsidP="003729EA">
      <w:pPr>
        <w:numPr>
          <w:ilvl w:val="0"/>
          <w:numId w:val="23"/>
        </w:numPr>
        <w:suppressAutoHyphens/>
        <w:spacing w:line="240" w:lineRule="auto"/>
        <w:rPr>
          <w:rFonts w:ascii="Arial" w:hAnsi="Arial" w:cs="Arial"/>
          <w:sz w:val="24"/>
          <w:lang w:val="sv-FI"/>
        </w:rPr>
      </w:pPr>
      <w:r w:rsidRPr="005F2F36">
        <w:rPr>
          <w:rFonts w:ascii="Arial" w:hAnsi="Arial" w:cs="Arial"/>
          <w:sz w:val="24"/>
          <w:lang w:val="sv-FI"/>
        </w:rPr>
        <w:t xml:space="preserve">Samarbeta inom enkla uppgifter om möjligt </w:t>
      </w:r>
    </w:p>
    <w:p w:rsidR="003729EA" w:rsidRPr="005F2F36" w:rsidRDefault="003729EA" w:rsidP="003729EA">
      <w:pPr>
        <w:numPr>
          <w:ilvl w:val="0"/>
          <w:numId w:val="23"/>
        </w:numPr>
        <w:suppressAutoHyphens/>
        <w:spacing w:after="280" w:line="240" w:lineRule="auto"/>
        <w:rPr>
          <w:rFonts w:ascii="Arial" w:hAnsi="Arial" w:cs="Arial"/>
          <w:b/>
          <w:bCs/>
          <w:sz w:val="24"/>
          <w:lang w:val="sv-FI"/>
        </w:rPr>
      </w:pPr>
      <w:r>
        <w:rPr>
          <w:rFonts w:ascii="Arial" w:hAnsi="Arial" w:cs="Arial"/>
          <w:sz w:val="24"/>
          <w:lang w:val="sv-FI"/>
        </w:rPr>
        <w:t>Var pålitlig. Gör alltid det du säger att du ska göra</w:t>
      </w:r>
      <w:r w:rsidRPr="005F2F36">
        <w:rPr>
          <w:rFonts w:ascii="Arial" w:hAnsi="Arial" w:cs="Arial"/>
          <w:sz w:val="24"/>
          <w:lang w:val="sv-FI"/>
        </w:rPr>
        <w:t xml:space="preserve">. </w:t>
      </w:r>
    </w:p>
    <w:p w:rsidR="003729EA" w:rsidRDefault="003729EA" w:rsidP="003729EA">
      <w:pPr>
        <w:rPr>
          <w:rFonts w:ascii="Arial" w:hAnsi="Arial" w:cs="Arial"/>
          <w:sz w:val="24"/>
          <w:lang w:val="en"/>
        </w:rPr>
      </w:pPr>
      <w:r>
        <w:rPr>
          <w:rFonts w:ascii="Arial" w:hAnsi="Arial" w:cs="Arial"/>
          <w:b/>
          <w:bCs/>
          <w:sz w:val="24"/>
          <w:lang w:val="en"/>
        </w:rPr>
        <w:t xml:space="preserve">3. </w:t>
      </w:r>
      <w:proofErr w:type="spellStart"/>
      <w:r>
        <w:rPr>
          <w:rFonts w:ascii="Arial" w:hAnsi="Arial" w:cs="Arial"/>
          <w:b/>
          <w:bCs/>
          <w:sz w:val="24"/>
          <w:lang w:val="en"/>
        </w:rPr>
        <w:t>Kommunicera</w:t>
      </w:r>
      <w:proofErr w:type="spellEnd"/>
      <w:r>
        <w:rPr>
          <w:rFonts w:ascii="Arial" w:hAnsi="Arial" w:cs="Arial"/>
          <w:b/>
          <w:bCs/>
          <w:sz w:val="24"/>
          <w:lang w:val="en"/>
        </w:rPr>
        <w:t xml:space="preserve"> </w:t>
      </w:r>
      <w:proofErr w:type="spellStart"/>
      <w:r>
        <w:rPr>
          <w:rFonts w:ascii="Arial" w:hAnsi="Arial" w:cs="Arial"/>
          <w:b/>
          <w:bCs/>
          <w:sz w:val="24"/>
          <w:lang w:val="en"/>
        </w:rPr>
        <w:t>öppet</w:t>
      </w:r>
      <w:proofErr w:type="spellEnd"/>
      <w:r>
        <w:rPr>
          <w:rFonts w:ascii="Arial" w:hAnsi="Arial" w:cs="Arial"/>
          <w:b/>
          <w:bCs/>
          <w:sz w:val="24"/>
          <w:lang w:val="en"/>
        </w:rPr>
        <w:t xml:space="preserve"> </w:t>
      </w:r>
      <w:proofErr w:type="spellStart"/>
      <w:r>
        <w:rPr>
          <w:rFonts w:ascii="Arial" w:hAnsi="Arial" w:cs="Arial"/>
          <w:b/>
          <w:bCs/>
          <w:sz w:val="24"/>
          <w:lang w:val="en"/>
        </w:rPr>
        <w:t>och</w:t>
      </w:r>
      <w:proofErr w:type="spellEnd"/>
      <w:r>
        <w:rPr>
          <w:rFonts w:ascii="Arial" w:hAnsi="Arial" w:cs="Arial"/>
          <w:b/>
          <w:bCs/>
          <w:sz w:val="24"/>
          <w:lang w:val="en"/>
        </w:rPr>
        <w:t xml:space="preserve"> </w:t>
      </w:r>
      <w:proofErr w:type="spellStart"/>
      <w:r>
        <w:rPr>
          <w:rFonts w:ascii="Arial" w:hAnsi="Arial" w:cs="Arial"/>
          <w:b/>
          <w:bCs/>
          <w:sz w:val="24"/>
          <w:lang w:val="en"/>
        </w:rPr>
        <w:t>ärligt</w:t>
      </w:r>
      <w:proofErr w:type="spellEnd"/>
    </w:p>
    <w:p w:rsidR="003729EA" w:rsidRPr="005F2F36" w:rsidRDefault="003729EA" w:rsidP="003729EA">
      <w:pPr>
        <w:numPr>
          <w:ilvl w:val="0"/>
          <w:numId w:val="22"/>
        </w:numPr>
        <w:suppressAutoHyphens/>
        <w:spacing w:line="240" w:lineRule="auto"/>
        <w:ind w:left="714" w:hanging="357"/>
        <w:rPr>
          <w:rFonts w:ascii="Arial" w:hAnsi="Arial" w:cs="Arial"/>
          <w:sz w:val="24"/>
          <w:lang w:val="sv-FI"/>
        </w:rPr>
      </w:pPr>
      <w:r w:rsidRPr="005F2F36">
        <w:rPr>
          <w:rFonts w:ascii="Arial" w:hAnsi="Arial" w:cs="Arial"/>
          <w:sz w:val="24"/>
          <w:lang w:val="sv-FI"/>
        </w:rPr>
        <w:t xml:space="preserve">Diskutera problem så fort som de uppstår </w:t>
      </w:r>
    </w:p>
    <w:p w:rsidR="003729EA" w:rsidRDefault="003729EA" w:rsidP="003729EA">
      <w:pPr>
        <w:numPr>
          <w:ilvl w:val="0"/>
          <w:numId w:val="22"/>
        </w:numPr>
        <w:suppressAutoHyphens/>
        <w:spacing w:line="240" w:lineRule="auto"/>
        <w:rPr>
          <w:rFonts w:ascii="Arial" w:hAnsi="Arial" w:cs="Arial"/>
          <w:sz w:val="24"/>
          <w:lang w:val="en"/>
        </w:rPr>
      </w:pPr>
      <w:r>
        <w:rPr>
          <w:rFonts w:ascii="Arial" w:hAnsi="Arial" w:cs="Arial"/>
          <w:sz w:val="24"/>
          <w:lang w:val="sv-FI"/>
        </w:rPr>
        <w:t>Skyll inte på andra</w:t>
      </w:r>
      <w:r>
        <w:rPr>
          <w:rFonts w:ascii="Arial" w:hAnsi="Arial" w:cs="Arial"/>
          <w:sz w:val="24"/>
          <w:lang w:val="en"/>
        </w:rPr>
        <w:t xml:space="preserve"> </w:t>
      </w:r>
    </w:p>
    <w:p w:rsidR="003729EA" w:rsidRPr="00397AB9" w:rsidRDefault="003729EA" w:rsidP="003729EA">
      <w:pPr>
        <w:numPr>
          <w:ilvl w:val="0"/>
          <w:numId w:val="22"/>
        </w:numPr>
        <w:suppressAutoHyphens/>
        <w:spacing w:line="240" w:lineRule="auto"/>
        <w:rPr>
          <w:rFonts w:ascii="Arial" w:hAnsi="Arial" w:cs="Arial"/>
          <w:sz w:val="24"/>
          <w:lang w:val="sv-FI"/>
        </w:rPr>
      </w:pPr>
      <w:r w:rsidRPr="00397AB9">
        <w:rPr>
          <w:rFonts w:ascii="Arial" w:hAnsi="Arial" w:cs="Arial"/>
          <w:sz w:val="24"/>
          <w:lang w:val="sv-FI"/>
        </w:rPr>
        <w:t xml:space="preserve">Försök att föreslå en lösning eller en utväg om något går fel </w:t>
      </w:r>
    </w:p>
    <w:p w:rsidR="003729EA" w:rsidRPr="00397AB9" w:rsidRDefault="003729EA" w:rsidP="003729EA">
      <w:pPr>
        <w:numPr>
          <w:ilvl w:val="0"/>
          <w:numId w:val="22"/>
        </w:numPr>
        <w:suppressAutoHyphens/>
        <w:spacing w:after="280" w:line="240" w:lineRule="auto"/>
        <w:rPr>
          <w:rFonts w:ascii="Arial" w:hAnsi="Arial" w:cs="Arial"/>
          <w:b/>
          <w:bCs/>
          <w:sz w:val="24"/>
          <w:lang w:val="sv-FI"/>
        </w:rPr>
      </w:pPr>
      <w:r>
        <w:rPr>
          <w:rFonts w:ascii="Arial" w:hAnsi="Arial" w:cs="Arial"/>
          <w:sz w:val="24"/>
          <w:lang w:val="sv-FI"/>
        </w:rPr>
        <w:t>Om du inte har en lösning, var villig att fråga om hjälp</w:t>
      </w:r>
      <w:r w:rsidRPr="00397AB9">
        <w:rPr>
          <w:rFonts w:ascii="Arial" w:hAnsi="Arial" w:cs="Arial"/>
          <w:sz w:val="24"/>
          <w:lang w:val="sv-FI"/>
        </w:rPr>
        <w:t xml:space="preserve">. </w:t>
      </w:r>
    </w:p>
    <w:p w:rsidR="003729EA" w:rsidRDefault="003729EA" w:rsidP="003729EA">
      <w:pPr>
        <w:rPr>
          <w:rFonts w:ascii="Arial" w:hAnsi="Arial" w:cs="Arial"/>
          <w:sz w:val="24"/>
          <w:lang w:val="en"/>
        </w:rPr>
      </w:pPr>
      <w:r>
        <w:rPr>
          <w:rFonts w:ascii="Arial" w:hAnsi="Arial" w:cs="Arial"/>
          <w:b/>
          <w:bCs/>
          <w:sz w:val="24"/>
          <w:lang w:val="en"/>
        </w:rPr>
        <w:t xml:space="preserve">4. </w:t>
      </w:r>
      <w:proofErr w:type="spellStart"/>
      <w:r>
        <w:rPr>
          <w:rFonts w:ascii="Arial" w:hAnsi="Arial" w:cs="Arial"/>
          <w:b/>
          <w:bCs/>
          <w:sz w:val="24"/>
          <w:lang w:val="en"/>
        </w:rPr>
        <w:t>Inkludera</w:t>
      </w:r>
      <w:proofErr w:type="spellEnd"/>
      <w:r>
        <w:rPr>
          <w:rFonts w:ascii="Arial" w:hAnsi="Arial" w:cs="Arial"/>
          <w:b/>
          <w:bCs/>
          <w:sz w:val="24"/>
          <w:lang w:val="en"/>
        </w:rPr>
        <w:t xml:space="preserve"> </w:t>
      </w:r>
      <w:proofErr w:type="spellStart"/>
      <w:r>
        <w:rPr>
          <w:rFonts w:ascii="Arial" w:hAnsi="Arial" w:cs="Arial"/>
          <w:b/>
          <w:bCs/>
          <w:sz w:val="24"/>
          <w:lang w:val="en"/>
        </w:rPr>
        <w:t>kolleger</w:t>
      </w:r>
      <w:proofErr w:type="spellEnd"/>
      <w:r>
        <w:rPr>
          <w:rFonts w:ascii="Arial" w:hAnsi="Arial" w:cs="Arial"/>
          <w:b/>
          <w:bCs/>
          <w:sz w:val="24"/>
          <w:lang w:val="en"/>
        </w:rPr>
        <w:t xml:space="preserve"> </w:t>
      </w:r>
      <w:proofErr w:type="spellStart"/>
      <w:r>
        <w:rPr>
          <w:rFonts w:ascii="Arial" w:hAnsi="Arial" w:cs="Arial"/>
          <w:b/>
          <w:bCs/>
          <w:sz w:val="24"/>
          <w:lang w:val="en"/>
        </w:rPr>
        <w:t>i</w:t>
      </w:r>
      <w:proofErr w:type="spellEnd"/>
      <w:r>
        <w:rPr>
          <w:rFonts w:ascii="Arial" w:hAnsi="Arial" w:cs="Arial"/>
          <w:b/>
          <w:bCs/>
          <w:sz w:val="24"/>
          <w:lang w:val="en"/>
        </w:rPr>
        <w:t xml:space="preserve"> </w:t>
      </w:r>
      <w:proofErr w:type="spellStart"/>
      <w:r>
        <w:rPr>
          <w:rFonts w:ascii="Arial" w:hAnsi="Arial" w:cs="Arial"/>
          <w:b/>
          <w:bCs/>
          <w:sz w:val="24"/>
          <w:lang w:val="en"/>
        </w:rPr>
        <w:t>beslutsprocessen</w:t>
      </w:r>
      <w:proofErr w:type="spellEnd"/>
    </w:p>
    <w:p w:rsidR="003729EA" w:rsidRPr="00397AB9" w:rsidRDefault="003729EA" w:rsidP="003729EA">
      <w:pPr>
        <w:numPr>
          <w:ilvl w:val="0"/>
          <w:numId w:val="18"/>
        </w:numPr>
        <w:suppressAutoHyphens/>
        <w:spacing w:line="240" w:lineRule="auto"/>
        <w:rPr>
          <w:rFonts w:ascii="Arial" w:hAnsi="Arial" w:cs="Arial"/>
          <w:sz w:val="24"/>
          <w:lang w:val="sv-FI"/>
        </w:rPr>
      </w:pPr>
      <w:r w:rsidRPr="00397AB9">
        <w:rPr>
          <w:rFonts w:ascii="Arial" w:hAnsi="Arial" w:cs="Arial"/>
          <w:sz w:val="24"/>
          <w:lang w:val="sv-FI"/>
        </w:rPr>
        <w:t xml:space="preserve">Om människor deltar i beslutsfattandet så är det mera sannolikt att de kommer att stöda beslutet </w:t>
      </w:r>
    </w:p>
    <w:p w:rsidR="003729EA" w:rsidRPr="00397AB9" w:rsidRDefault="003729EA" w:rsidP="003729EA">
      <w:pPr>
        <w:numPr>
          <w:ilvl w:val="0"/>
          <w:numId w:val="18"/>
        </w:numPr>
        <w:suppressAutoHyphens/>
        <w:spacing w:after="280" w:line="240" w:lineRule="auto"/>
        <w:rPr>
          <w:rFonts w:ascii="Arial" w:hAnsi="Arial" w:cs="Arial"/>
          <w:b/>
          <w:bCs/>
          <w:sz w:val="24"/>
          <w:lang w:val="sv-FI"/>
        </w:rPr>
      </w:pPr>
      <w:r w:rsidRPr="00397AB9">
        <w:rPr>
          <w:rFonts w:ascii="Arial" w:hAnsi="Arial" w:cs="Arial"/>
          <w:sz w:val="24"/>
          <w:lang w:val="sv-FI"/>
        </w:rPr>
        <w:t xml:space="preserve">Håll kolleger informerade om processen så fort som ett beslut har fattats. </w:t>
      </w:r>
    </w:p>
    <w:p w:rsidR="003729EA" w:rsidRDefault="003729EA" w:rsidP="003729EA">
      <w:pPr>
        <w:rPr>
          <w:rFonts w:ascii="Arial" w:hAnsi="Arial" w:cs="Arial"/>
          <w:sz w:val="24"/>
          <w:lang w:val="en"/>
        </w:rPr>
      </w:pPr>
      <w:r>
        <w:rPr>
          <w:rFonts w:ascii="Arial" w:hAnsi="Arial" w:cs="Arial"/>
          <w:b/>
          <w:bCs/>
          <w:sz w:val="24"/>
          <w:lang w:val="en"/>
        </w:rPr>
        <w:t xml:space="preserve">5. </w:t>
      </w:r>
      <w:proofErr w:type="spellStart"/>
      <w:r>
        <w:rPr>
          <w:rFonts w:ascii="Arial" w:hAnsi="Arial" w:cs="Arial"/>
          <w:b/>
          <w:bCs/>
          <w:sz w:val="24"/>
          <w:lang w:val="en"/>
        </w:rPr>
        <w:t>Utnyttja</w:t>
      </w:r>
      <w:proofErr w:type="spellEnd"/>
      <w:r>
        <w:rPr>
          <w:rFonts w:ascii="Arial" w:hAnsi="Arial" w:cs="Arial"/>
          <w:b/>
          <w:bCs/>
          <w:sz w:val="24"/>
          <w:lang w:val="en"/>
        </w:rPr>
        <w:t xml:space="preserve"> </w:t>
      </w:r>
      <w:proofErr w:type="spellStart"/>
      <w:r>
        <w:rPr>
          <w:rFonts w:ascii="Arial" w:hAnsi="Arial" w:cs="Arial"/>
          <w:b/>
          <w:bCs/>
          <w:sz w:val="24"/>
          <w:lang w:val="en"/>
        </w:rPr>
        <w:t>dina</w:t>
      </w:r>
      <w:proofErr w:type="spellEnd"/>
      <w:r>
        <w:rPr>
          <w:rFonts w:ascii="Arial" w:hAnsi="Arial" w:cs="Arial"/>
          <w:b/>
          <w:bCs/>
          <w:sz w:val="24"/>
          <w:lang w:val="en"/>
        </w:rPr>
        <w:t xml:space="preserve"> </w:t>
      </w:r>
      <w:proofErr w:type="spellStart"/>
      <w:r>
        <w:rPr>
          <w:rFonts w:ascii="Arial" w:hAnsi="Arial" w:cs="Arial"/>
          <w:b/>
          <w:bCs/>
          <w:sz w:val="24"/>
          <w:lang w:val="en"/>
        </w:rPr>
        <w:t>kollegers</w:t>
      </w:r>
      <w:proofErr w:type="spellEnd"/>
      <w:r>
        <w:rPr>
          <w:rFonts w:ascii="Arial" w:hAnsi="Arial" w:cs="Arial"/>
          <w:b/>
          <w:bCs/>
          <w:sz w:val="24"/>
          <w:lang w:val="en"/>
        </w:rPr>
        <w:t xml:space="preserve"> expertise</w:t>
      </w:r>
    </w:p>
    <w:p w:rsidR="003729EA" w:rsidRDefault="003729EA" w:rsidP="003729EA">
      <w:pPr>
        <w:numPr>
          <w:ilvl w:val="0"/>
          <w:numId w:val="21"/>
        </w:numPr>
        <w:suppressAutoHyphens/>
        <w:spacing w:line="240" w:lineRule="auto"/>
        <w:ind w:left="714" w:hanging="357"/>
        <w:rPr>
          <w:rFonts w:ascii="Arial" w:hAnsi="Arial" w:cs="Arial"/>
          <w:sz w:val="24"/>
          <w:lang w:val="en"/>
        </w:rPr>
      </w:pPr>
      <w:r w:rsidRPr="003729EA">
        <w:rPr>
          <w:rFonts w:ascii="Arial" w:hAnsi="Arial" w:cs="Arial"/>
          <w:sz w:val="24"/>
          <w:lang w:val="sv-FI"/>
        </w:rPr>
        <w:t xml:space="preserve">Erkänn dina kollegers styrkor och få dem involverade där det är </w:t>
      </w:r>
      <w:proofErr w:type="spellStart"/>
      <w:r w:rsidRPr="003729EA">
        <w:rPr>
          <w:rFonts w:ascii="Arial" w:hAnsi="Arial" w:cs="Arial"/>
          <w:sz w:val="24"/>
          <w:lang w:val="sv-FI"/>
        </w:rPr>
        <w:t>möjlit</w:t>
      </w:r>
      <w:proofErr w:type="spellEnd"/>
      <w:r w:rsidRPr="003729EA">
        <w:rPr>
          <w:rFonts w:ascii="Arial" w:hAnsi="Arial" w:cs="Arial"/>
          <w:sz w:val="24"/>
          <w:lang w:val="sv-FI"/>
        </w:rPr>
        <w:t xml:space="preserve">. </w:t>
      </w:r>
      <w:proofErr w:type="spellStart"/>
      <w:r>
        <w:rPr>
          <w:rFonts w:ascii="Arial" w:hAnsi="Arial" w:cs="Arial"/>
          <w:sz w:val="24"/>
          <w:lang w:val="en"/>
        </w:rPr>
        <w:t>Detta</w:t>
      </w:r>
      <w:proofErr w:type="spellEnd"/>
      <w:r>
        <w:rPr>
          <w:rFonts w:ascii="Arial" w:hAnsi="Arial" w:cs="Arial"/>
          <w:sz w:val="24"/>
          <w:lang w:val="en"/>
        </w:rPr>
        <w:t xml:space="preserve"> </w:t>
      </w:r>
      <w:proofErr w:type="spellStart"/>
      <w:r>
        <w:rPr>
          <w:rFonts w:ascii="Arial" w:hAnsi="Arial" w:cs="Arial"/>
          <w:sz w:val="24"/>
          <w:lang w:val="en"/>
        </w:rPr>
        <w:t>visar</w:t>
      </w:r>
      <w:proofErr w:type="spellEnd"/>
      <w:r>
        <w:rPr>
          <w:rFonts w:ascii="Arial" w:hAnsi="Arial" w:cs="Arial"/>
          <w:sz w:val="24"/>
          <w:lang w:val="en"/>
        </w:rPr>
        <w:t xml:space="preserve"> </w:t>
      </w:r>
      <w:proofErr w:type="spellStart"/>
      <w:r>
        <w:rPr>
          <w:rFonts w:ascii="Arial" w:hAnsi="Arial" w:cs="Arial"/>
          <w:sz w:val="24"/>
          <w:lang w:val="en"/>
        </w:rPr>
        <w:t>och</w:t>
      </w:r>
      <w:proofErr w:type="spellEnd"/>
      <w:r>
        <w:rPr>
          <w:rFonts w:ascii="Arial" w:hAnsi="Arial" w:cs="Arial"/>
          <w:sz w:val="24"/>
          <w:lang w:val="en"/>
        </w:rPr>
        <w:t xml:space="preserve"> </w:t>
      </w:r>
      <w:proofErr w:type="spellStart"/>
      <w:r>
        <w:rPr>
          <w:rFonts w:ascii="Arial" w:hAnsi="Arial" w:cs="Arial"/>
          <w:sz w:val="24"/>
          <w:lang w:val="en"/>
        </w:rPr>
        <w:t>skapar</w:t>
      </w:r>
      <w:proofErr w:type="spellEnd"/>
      <w:r>
        <w:rPr>
          <w:rFonts w:ascii="Arial" w:hAnsi="Arial" w:cs="Arial"/>
          <w:sz w:val="24"/>
          <w:lang w:val="en"/>
        </w:rPr>
        <w:t xml:space="preserve"> </w:t>
      </w:r>
      <w:proofErr w:type="spellStart"/>
      <w:r>
        <w:rPr>
          <w:rFonts w:ascii="Arial" w:hAnsi="Arial" w:cs="Arial"/>
          <w:sz w:val="24"/>
          <w:lang w:val="en"/>
        </w:rPr>
        <w:t>respekt</w:t>
      </w:r>
      <w:proofErr w:type="spellEnd"/>
      <w:r>
        <w:rPr>
          <w:rFonts w:ascii="Arial" w:hAnsi="Arial" w:cs="Arial"/>
          <w:sz w:val="24"/>
          <w:lang w:val="en"/>
        </w:rPr>
        <w:t xml:space="preserve">. </w:t>
      </w:r>
    </w:p>
    <w:p w:rsidR="003729EA" w:rsidRDefault="003729EA" w:rsidP="003729EA">
      <w:pPr>
        <w:ind w:left="357"/>
        <w:rPr>
          <w:rFonts w:ascii="Arial" w:hAnsi="Arial" w:cs="Arial"/>
          <w:sz w:val="24"/>
          <w:lang w:val="en"/>
        </w:rPr>
      </w:pPr>
    </w:p>
    <w:p w:rsidR="003729EA" w:rsidRDefault="003729EA" w:rsidP="003729EA">
      <w:pPr>
        <w:rPr>
          <w:rFonts w:ascii="Arial" w:hAnsi="Arial" w:cs="Arial"/>
          <w:sz w:val="24"/>
          <w:lang w:val="en"/>
        </w:rPr>
      </w:pPr>
      <w:r>
        <w:rPr>
          <w:rFonts w:ascii="Arial" w:hAnsi="Arial" w:cs="Arial"/>
          <w:b/>
          <w:bCs/>
          <w:sz w:val="24"/>
          <w:lang w:val="en"/>
        </w:rPr>
        <w:t xml:space="preserve">6. Var </w:t>
      </w:r>
      <w:proofErr w:type="spellStart"/>
      <w:r>
        <w:rPr>
          <w:rFonts w:ascii="Arial" w:hAnsi="Arial" w:cs="Arial"/>
          <w:b/>
          <w:bCs/>
          <w:sz w:val="24"/>
          <w:lang w:val="en"/>
        </w:rPr>
        <w:t>osjälvisk</w:t>
      </w:r>
      <w:proofErr w:type="spellEnd"/>
    </w:p>
    <w:p w:rsidR="003729EA" w:rsidRPr="00397AB9" w:rsidRDefault="003729EA" w:rsidP="003729EA">
      <w:pPr>
        <w:numPr>
          <w:ilvl w:val="0"/>
          <w:numId w:val="24"/>
        </w:numPr>
        <w:suppressAutoHyphens/>
        <w:spacing w:line="240" w:lineRule="auto"/>
        <w:ind w:left="714" w:hanging="357"/>
        <w:rPr>
          <w:rFonts w:ascii="Arial" w:hAnsi="Arial" w:cs="Arial"/>
          <w:sz w:val="24"/>
          <w:lang w:val="sv-FI"/>
        </w:rPr>
      </w:pPr>
      <w:r w:rsidRPr="00397AB9">
        <w:rPr>
          <w:rFonts w:ascii="Arial" w:hAnsi="Arial" w:cs="Arial"/>
          <w:sz w:val="24"/>
          <w:lang w:val="sv-FI"/>
        </w:rPr>
        <w:t xml:space="preserve">Erkänn vad som är viktigt för dina kolleger </w:t>
      </w:r>
    </w:p>
    <w:p w:rsidR="003729EA" w:rsidRPr="00397AB9" w:rsidRDefault="003729EA" w:rsidP="003729EA">
      <w:pPr>
        <w:numPr>
          <w:ilvl w:val="0"/>
          <w:numId w:val="24"/>
        </w:numPr>
        <w:suppressAutoHyphens/>
        <w:spacing w:after="280" w:line="240" w:lineRule="auto"/>
        <w:rPr>
          <w:rFonts w:ascii="Arial" w:hAnsi="Arial" w:cs="Arial"/>
          <w:b/>
          <w:bCs/>
          <w:sz w:val="24"/>
          <w:lang w:val="sv-FI"/>
        </w:rPr>
      </w:pPr>
      <w:r>
        <w:rPr>
          <w:rFonts w:ascii="Arial" w:hAnsi="Arial" w:cs="Arial"/>
          <w:sz w:val="24"/>
          <w:lang w:val="sv-FI"/>
        </w:rPr>
        <w:t>Hjälp dem att nå sina målsättningar</w:t>
      </w:r>
      <w:r w:rsidRPr="00397AB9">
        <w:rPr>
          <w:rFonts w:ascii="Arial" w:hAnsi="Arial" w:cs="Arial"/>
          <w:sz w:val="24"/>
          <w:lang w:val="sv-FI"/>
        </w:rPr>
        <w:t xml:space="preserve">. </w:t>
      </w:r>
    </w:p>
    <w:p w:rsidR="003729EA" w:rsidRPr="00397AB9" w:rsidRDefault="003729EA" w:rsidP="003729EA">
      <w:pPr>
        <w:spacing w:before="280" w:after="280"/>
        <w:rPr>
          <w:rFonts w:ascii="Arial" w:hAnsi="Arial" w:cs="Arial"/>
          <w:sz w:val="24"/>
          <w:lang w:val="sv-FI"/>
        </w:rPr>
      </w:pPr>
      <w:r w:rsidRPr="00397AB9">
        <w:rPr>
          <w:rFonts w:ascii="Arial" w:hAnsi="Arial" w:cs="Arial"/>
          <w:b/>
          <w:bCs/>
          <w:sz w:val="24"/>
          <w:lang w:val="sv-FI"/>
        </w:rPr>
        <w:t>7. Möt dem “ansikte för ansikte’</w:t>
      </w:r>
    </w:p>
    <w:p w:rsidR="00803C9B" w:rsidRPr="003729EA" w:rsidRDefault="003729EA" w:rsidP="003729EA">
      <w:pPr>
        <w:numPr>
          <w:ilvl w:val="0"/>
          <w:numId w:val="19"/>
        </w:numPr>
        <w:suppressAutoHyphens/>
        <w:spacing w:after="280" w:line="240" w:lineRule="auto"/>
        <w:rPr>
          <w:rFonts w:ascii="Arial" w:hAnsi="Arial" w:cs="Arial"/>
          <w:lang w:val="sv-FI"/>
        </w:rPr>
      </w:pPr>
      <w:r w:rsidRPr="00397AB9">
        <w:rPr>
          <w:rFonts w:ascii="Arial" w:hAnsi="Arial" w:cs="Arial"/>
          <w:sz w:val="24"/>
          <w:lang w:val="sv-FI"/>
        </w:rPr>
        <w:t xml:space="preserve">E-post och telefon har begränsningar då du inte kan följa med kroppsspråket då du </w:t>
      </w:r>
      <w:r>
        <w:rPr>
          <w:rFonts w:ascii="Arial" w:hAnsi="Arial" w:cs="Arial"/>
          <w:sz w:val="24"/>
          <w:lang w:val="sv-FI"/>
        </w:rPr>
        <w:t>skapar sammanhang i orden</w:t>
      </w:r>
    </w:p>
    <w:p w:rsidR="008A0509" w:rsidRPr="003729EA" w:rsidRDefault="008A0509">
      <w:pPr>
        <w:rPr>
          <w:lang w:val="sv-FI"/>
        </w:rPr>
      </w:pPr>
    </w:p>
    <w:sectPr w:rsidR="008A0509" w:rsidRPr="003729EA" w:rsidSect="008A0509">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1C" w:rsidRDefault="009C091C" w:rsidP="00803C9B">
      <w:pPr>
        <w:spacing w:line="240" w:lineRule="auto"/>
      </w:pPr>
      <w:r>
        <w:separator/>
      </w:r>
    </w:p>
  </w:endnote>
  <w:endnote w:type="continuationSeparator" w:id="0">
    <w:p w:rsidR="009C091C" w:rsidRDefault="009C091C" w:rsidP="00803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803C9B">
      <w:trPr>
        <w:trHeight w:val="151"/>
      </w:trPr>
      <w:tc>
        <w:tcPr>
          <w:tcW w:w="2250" w:type="pct"/>
          <w:tcBorders>
            <w:bottom w:val="single" w:sz="4" w:space="0" w:color="4F81BD" w:themeColor="accent1"/>
          </w:tcBorders>
        </w:tcPr>
        <w:p w:rsidR="00803C9B" w:rsidRDefault="00803C9B">
          <w:pPr>
            <w:pStyle w:val="Header"/>
            <w:rPr>
              <w:rFonts w:asciiTheme="majorHAnsi" w:eastAsiaTheme="majorEastAsia" w:hAnsiTheme="majorHAnsi" w:cstheme="majorBidi"/>
              <w:b/>
              <w:bCs/>
            </w:rPr>
          </w:pPr>
        </w:p>
      </w:tc>
      <w:tc>
        <w:tcPr>
          <w:tcW w:w="500" w:type="pct"/>
          <w:vMerge w:val="restart"/>
          <w:noWrap/>
          <w:vAlign w:val="center"/>
        </w:tcPr>
        <w:p w:rsidR="00803C9B" w:rsidRPr="00803C9B" w:rsidRDefault="00803C9B">
          <w:pPr>
            <w:pStyle w:val="NoSpacing"/>
            <w:rPr>
              <w:rFonts w:ascii="Arial" w:hAnsi="Arial" w:cs="Arial"/>
              <w:color w:val="6FA0C0"/>
              <w:sz w:val="20"/>
              <w:szCs w:val="20"/>
            </w:rPr>
          </w:pPr>
          <w:r w:rsidRPr="00803C9B">
            <w:rPr>
              <w:rFonts w:ascii="Arial" w:hAnsi="Arial" w:cs="Arial"/>
              <w:b/>
              <w:color w:val="6FA0C0"/>
              <w:sz w:val="20"/>
              <w:szCs w:val="20"/>
            </w:rPr>
            <w:t xml:space="preserve">Page </w:t>
          </w:r>
          <w:r w:rsidR="00EE357A" w:rsidRPr="00803C9B">
            <w:rPr>
              <w:rFonts w:ascii="Arial" w:hAnsi="Arial" w:cs="Arial"/>
              <w:color w:val="6FA0C0"/>
              <w:sz w:val="20"/>
              <w:szCs w:val="20"/>
            </w:rPr>
            <w:fldChar w:fldCharType="begin"/>
          </w:r>
          <w:r w:rsidRPr="00803C9B">
            <w:rPr>
              <w:rFonts w:ascii="Arial" w:hAnsi="Arial" w:cs="Arial"/>
              <w:color w:val="6FA0C0"/>
              <w:sz w:val="20"/>
              <w:szCs w:val="20"/>
            </w:rPr>
            <w:instrText xml:space="preserve"> PAGE  \* MERGEFORMAT </w:instrText>
          </w:r>
          <w:r w:rsidR="00EE357A" w:rsidRPr="00803C9B">
            <w:rPr>
              <w:rFonts w:ascii="Arial" w:hAnsi="Arial" w:cs="Arial"/>
              <w:color w:val="6FA0C0"/>
              <w:sz w:val="20"/>
              <w:szCs w:val="20"/>
            </w:rPr>
            <w:fldChar w:fldCharType="separate"/>
          </w:r>
          <w:r w:rsidR="00534C5E" w:rsidRPr="00534C5E">
            <w:rPr>
              <w:rFonts w:ascii="Arial" w:hAnsi="Arial" w:cs="Arial"/>
              <w:b/>
              <w:noProof/>
              <w:color w:val="6FA0C0"/>
              <w:sz w:val="20"/>
              <w:szCs w:val="20"/>
            </w:rPr>
            <w:t>5</w:t>
          </w:r>
          <w:r w:rsidR="00EE357A" w:rsidRPr="00803C9B">
            <w:rPr>
              <w:rFonts w:ascii="Arial" w:hAnsi="Arial" w:cs="Arial"/>
              <w:color w:val="6FA0C0"/>
              <w:sz w:val="20"/>
              <w:szCs w:val="20"/>
            </w:rPr>
            <w:fldChar w:fldCharType="end"/>
          </w:r>
        </w:p>
      </w:tc>
      <w:tc>
        <w:tcPr>
          <w:tcW w:w="2250" w:type="pct"/>
          <w:tcBorders>
            <w:bottom w:val="single" w:sz="4" w:space="0" w:color="4F81BD" w:themeColor="accent1"/>
          </w:tcBorders>
        </w:tcPr>
        <w:p w:rsidR="00803C9B" w:rsidRDefault="00803C9B">
          <w:pPr>
            <w:pStyle w:val="Header"/>
            <w:rPr>
              <w:rFonts w:asciiTheme="majorHAnsi" w:eastAsiaTheme="majorEastAsia" w:hAnsiTheme="majorHAnsi" w:cstheme="majorBidi"/>
              <w:b/>
              <w:bCs/>
            </w:rPr>
          </w:pPr>
        </w:p>
      </w:tc>
    </w:tr>
    <w:tr w:rsidR="00803C9B">
      <w:trPr>
        <w:trHeight w:val="150"/>
      </w:trPr>
      <w:tc>
        <w:tcPr>
          <w:tcW w:w="2250" w:type="pct"/>
          <w:tcBorders>
            <w:top w:val="single" w:sz="4" w:space="0" w:color="4F81BD" w:themeColor="accent1"/>
          </w:tcBorders>
        </w:tcPr>
        <w:p w:rsidR="00803C9B" w:rsidRDefault="00803C9B">
          <w:pPr>
            <w:pStyle w:val="Header"/>
            <w:rPr>
              <w:rFonts w:asciiTheme="majorHAnsi" w:eastAsiaTheme="majorEastAsia" w:hAnsiTheme="majorHAnsi" w:cstheme="majorBidi"/>
              <w:b/>
              <w:bCs/>
            </w:rPr>
          </w:pPr>
        </w:p>
      </w:tc>
      <w:tc>
        <w:tcPr>
          <w:tcW w:w="500" w:type="pct"/>
          <w:vMerge/>
        </w:tcPr>
        <w:p w:rsidR="00803C9B" w:rsidRDefault="00803C9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03C9B" w:rsidRDefault="00803C9B">
          <w:pPr>
            <w:pStyle w:val="Header"/>
            <w:rPr>
              <w:rFonts w:asciiTheme="majorHAnsi" w:eastAsiaTheme="majorEastAsia" w:hAnsiTheme="majorHAnsi" w:cstheme="majorBidi"/>
              <w:b/>
              <w:bCs/>
            </w:rPr>
          </w:pPr>
        </w:p>
      </w:tc>
    </w:tr>
  </w:tbl>
  <w:p w:rsidR="00803C9B" w:rsidRDefault="0080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1C" w:rsidRDefault="009C091C" w:rsidP="00803C9B">
      <w:pPr>
        <w:spacing w:line="240" w:lineRule="auto"/>
      </w:pPr>
      <w:r>
        <w:separator/>
      </w:r>
    </w:p>
  </w:footnote>
  <w:footnote w:type="continuationSeparator" w:id="0">
    <w:p w:rsidR="009C091C" w:rsidRDefault="009C091C" w:rsidP="00803C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D"/>
    <w:multiLevelType w:val="singleLevel"/>
    <w:tmpl w:val="0000000D"/>
    <w:name w:val="WW8Num12"/>
    <w:lvl w:ilvl="0">
      <w:start w:val="1"/>
      <w:numFmt w:val="bullet"/>
      <w:lvlText w:val=""/>
      <w:lvlJc w:val="left"/>
      <w:pPr>
        <w:tabs>
          <w:tab w:val="num" w:pos="1080"/>
        </w:tabs>
        <w:ind w:left="1080" w:hanging="720"/>
      </w:pPr>
      <w:rPr>
        <w:rFonts w:ascii="Wingdings" w:hAnsi="Wingdings" w:cs="Wingdings"/>
        <w:sz w:val="32"/>
      </w:rPr>
    </w:lvl>
  </w:abstractNum>
  <w:abstractNum w:abstractNumId="2"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1"/>
    <w:multiLevelType w:val="multilevel"/>
    <w:tmpl w:val="00000011"/>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12"/>
    <w:multiLevelType w:val="singleLevel"/>
    <w:tmpl w:val="00000012"/>
    <w:name w:val="WW8Num17"/>
    <w:lvl w:ilvl="0">
      <w:start w:val="1"/>
      <w:numFmt w:val="bullet"/>
      <w:lvlText w:val=""/>
      <w:lvlJc w:val="left"/>
      <w:pPr>
        <w:tabs>
          <w:tab w:val="num" w:pos="1080"/>
        </w:tabs>
        <w:ind w:left="1080" w:hanging="720"/>
      </w:pPr>
      <w:rPr>
        <w:rFonts w:ascii="Wingdings" w:hAnsi="Wingdings" w:cs="Wingdings"/>
        <w:sz w:val="32"/>
      </w:rPr>
    </w:lvl>
  </w:abstractNum>
  <w:abstractNum w:abstractNumId="5"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1E"/>
    <w:multiLevelType w:val="multilevel"/>
    <w:tmpl w:val="0000001E"/>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20"/>
    <w:multiLevelType w:val="singleLevel"/>
    <w:tmpl w:val="00000020"/>
    <w:name w:val="WW8Num31"/>
    <w:lvl w:ilvl="0">
      <w:start w:val="1"/>
      <w:numFmt w:val="bullet"/>
      <w:lvlText w:val=""/>
      <w:lvlJc w:val="left"/>
      <w:pPr>
        <w:tabs>
          <w:tab w:val="num" w:pos="1080"/>
        </w:tabs>
        <w:ind w:left="1080" w:hanging="720"/>
      </w:pPr>
      <w:rPr>
        <w:rFonts w:ascii="Wingdings" w:hAnsi="Wingdings" w:cs="Wingdings"/>
        <w:sz w:val="32"/>
      </w:rPr>
    </w:lvl>
  </w:abstractNum>
  <w:abstractNum w:abstractNumId="8"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29"/>
    <w:multiLevelType w:val="singleLevel"/>
    <w:tmpl w:val="00000029"/>
    <w:name w:val="WW8Num42"/>
    <w:lvl w:ilvl="0">
      <w:start w:val="5"/>
      <w:numFmt w:val="bullet"/>
      <w:lvlText w:val=""/>
      <w:lvlJc w:val="left"/>
      <w:pPr>
        <w:tabs>
          <w:tab w:val="num" w:pos="1080"/>
        </w:tabs>
        <w:ind w:left="1080" w:hanging="720"/>
      </w:pPr>
      <w:rPr>
        <w:rFonts w:ascii="Wingdings" w:hAnsi="Wingdings" w:cs="Arial"/>
        <w:sz w:val="32"/>
      </w:rPr>
    </w:lvl>
  </w:abstractNum>
  <w:abstractNum w:abstractNumId="10" w15:restartNumberingAfterBreak="0">
    <w:nsid w:val="0000002C"/>
    <w:multiLevelType w:val="singleLevel"/>
    <w:tmpl w:val="0000002C"/>
    <w:name w:val="WW8Num45"/>
    <w:lvl w:ilvl="0">
      <w:start w:val="1"/>
      <w:numFmt w:val="bullet"/>
      <w:lvlText w:val=""/>
      <w:lvlJc w:val="left"/>
      <w:pPr>
        <w:tabs>
          <w:tab w:val="num" w:pos="1080"/>
        </w:tabs>
        <w:ind w:left="1080" w:hanging="720"/>
      </w:pPr>
      <w:rPr>
        <w:rFonts w:ascii="Wingdings" w:hAnsi="Wingdings" w:cs="Wingdings"/>
        <w:sz w:val="32"/>
      </w:rPr>
    </w:lvl>
  </w:abstractNum>
  <w:abstractNum w:abstractNumId="1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8FC4B25"/>
    <w:multiLevelType w:val="multilevel"/>
    <w:tmpl w:val="290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F1D40"/>
    <w:multiLevelType w:val="hybridMultilevel"/>
    <w:tmpl w:val="3F46CED4"/>
    <w:lvl w:ilvl="0" w:tplc="42763868">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EB3A13"/>
    <w:multiLevelType w:val="multilevel"/>
    <w:tmpl w:val="72C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A488A"/>
    <w:multiLevelType w:val="multilevel"/>
    <w:tmpl w:val="3D4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D34B3"/>
    <w:multiLevelType w:val="hybridMultilevel"/>
    <w:tmpl w:val="8AAA3A84"/>
    <w:lvl w:ilvl="0" w:tplc="339667F2">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31FB0"/>
    <w:multiLevelType w:val="multilevel"/>
    <w:tmpl w:val="A65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45102"/>
    <w:multiLevelType w:val="multilevel"/>
    <w:tmpl w:val="E4F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15E6C"/>
    <w:multiLevelType w:val="hybridMultilevel"/>
    <w:tmpl w:val="109ED4A8"/>
    <w:lvl w:ilvl="0" w:tplc="CFE66770">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0062C"/>
    <w:multiLevelType w:val="multilevel"/>
    <w:tmpl w:val="FA5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821A1"/>
    <w:multiLevelType w:val="hybridMultilevel"/>
    <w:tmpl w:val="F6FA9A9A"/>
    <w:lvl w:ilvl="0" w:tplc="9EEEAECC">
      <w:start w:val="5"/>
      <w:numFmt w:val="bullet"/>
      <w:lvlText w:val=""/>
      <w:lvlJc w:val="left"/>
      <w:pPr>
        <w:tabs>
          <w:tab w:val="num" w:pos="1080"/>
        </w:tabs>
        <w:ind w:left="1080" w:hanging="720"/>
      </w:pPr>
      <w:rPr>
        <w:rFonts w:ascii="Wingdings" w:eastAsia="Times New Roman" w:hAnsi="Wingdings" w:cs="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AE5759"/>
    <w:multiLevelType w:val="hybridMultilevel"/>
    <w:tmpl w:val="B4A83E86"/>
    <w:lvl w:ilvl="0" w:tplc="FBF0BAC4">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125056"/>
    <w:multiLevelType w:val="multilevel"/>
    <w:tmpl w:val="96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3"/>
  </w:num>
  <w:num w:numId="4">
    <w:abstractNumId w:val="21"/>
  </w:num>
  <w:num w:numId="5">
    <w:abstractNumId w:val="19"/>
  </w:num>
  <w:num w:numId="6">
    <w:abstractNumId w:val="15"/>
  </w:num>
  <w:num w:numId="7">
    <w:abstractNumId w:val="20"/>
  </w:num>
  <w:num w:numId="8">
    <w:abstractNumId w:val="18"/>
  </w:num>
  <w:num w:numId="9">
    <w:abstractNumId w:val="12"/>
  </w:num>
  <w:num w:numId="10">
    <w:abstractNumId w:val="17"/>
  </w:num>
  <w:num w:numId="11">
    <w:abstractNumId w:val="23"/>
  </w:num>
  <w:num w:numId="12">
    <w:abstractNumId w:val="14"/>
  </w:num>
  <w:num w:numId="13">
    <w:abstractNumId w:val="1"/>
  </w:num>
  <w:num w:numId="14">
    <w:abstractNumId w:val="4"/>
  </w:num>
  <w:num w:numId="15">
    <w:abstractNumId w:val="10"/>
  </w:num>
  <w:num w:numId="16">
    <w:abstractNumId w:val="7"/>
  </w:num>
  <w:num w:numId="17">
    <w:abstractNumId w:val="9"/>
  </w:num>
  <w:num w:numId="18">
    <w:abstractNumId w:val="0"/>
  </w:num>
  <w:num w:numId="19">
    <w:abstractNumId w:val="2"/>
  </w:num>
  <w:num w:numId="20">
    <w:abstractNumId w:val="3"/>
  </w:num>
  <w:num w:numId="21">
    <w:abstractNumId w:val="5"/>
  </w:num>
  <w:num w:numId="22">
    <w:abstractNumId w:val="6"/>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9B"/>
    <w:rsid w:val="00182AC3"/>
    <w:rsid w:val="003104D9"/>
    <w:rsid w:val="003729EA"/>
    <w:rsid w:val="004A6584"/>
    <w:rsid w:val="004B3AF9"/>
    <w:rsid w:val="00534C5E"/>
    <w:rsid w:val="00667709"/>
    <w:rsid w:val="007B2275"/>
    <w:rsid w:val="00803C9B"/>
    <w:rsid w:val="0086465E"/>
    <w:rsid w:val="008755A4"/>
    <w:rsid w:val="008A0509"/>
    <w:rsid w:val="008D1F6A"/>
    <w:rsid w:val="009C091C"/>
    <w:rsid w:val="00A5282A"/>
    <w:rsid w:val="00B3363C"/>
    <w:rsid w:val="00C16E75"/>
    <w:rsid w:val="00C67B71"/>
    <w:rsid w:val="00EE357A"/>
    <w:rsid w:val="00EE58FF"/>
    <w:rsid w:val="00F45228"/>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30"/>
      </o:rules>
    </o:shapelayout>
  </w:shapeDefaults>
  <w:decimalSymbol w:val=","/>
  <w:listSeparator w:val=";"/>
  <w14:docId w14:val="03A29E0A"/>
  <w15:docId w15:val="{C57D6444-A33F-4254-9670-5715538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C9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803C9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803C9B"/>
    <w:rPr>
      <w:rFonts w:ascii="Arial" w:eastAsia="Calibri" w:hAnsi="Arial" w:cs="Arial"/>
      <w:b/>
      <w:bCs/>
      <w:i/>
      <w:iCs/>
      <w:color w:val="4F81BD"/>
      <w:sz w:val="28"/>
      <w:szCs w:val="36"/>
    </w:rPr>
  </w:style>
  <w:style w:type="paragraph" w:styleId="NoSpacing">
    <w:name w:val="No Spacing"/>
    <w:link w:val="NoSpacingChar"/>
    <w:qFormat/>
    <w:rsid w:val="00803C9B"/>
    <w:pPr>
      <w:spacing w:after="0" w:line="240" w:lineRule="auto"/>
    </w:pPr>
    <w:rPr>
      <w:rFonts w:ascii="Calibri" w:eastAsia="Calibri" w:hAnsi="Calibri" w:cs="Times New Roman"/>
    </w:rPr>
  </w:style>
  <w:style w:type="character" w:customStyle="1" w:styleId="NoSpacingChar">
    <w:name w:val="No Spacing Char"/>
    <w:link w:val="NoSpacing"/>
    <w:uiPriority w:val="1"/>
    <w:rsid w:val="00803C9B"/>
    <w:rPr>
      <w:rFonts w:ascii="Calibri" w:eastAsia="Calibri" w:hAnsi="Calibri" w:cs="Times New Roman"/>
    </w:rPr>
  </w:style>
  <w:style w:type="paragraph" w:styleId="Header">
    <w:name w:val="header"/>
    <w:basedOn w:val="Normal"/>
    <w:link w:val="HeaderChar"/>
    <w:uiPriority w:val="99"/>
    <w:unhideWhenUsed/>
    <w:rsid w:val="00803C9B"/>
    <w:pPr>
      <w:tabs>
        <w:tab w:val="center" w:pos="4513"/>
        <w:tab w:val="right" w:pos="9026"/>
      </w:tabs>
      <w:spacing w:line="240" w:lineRule="auto"/>
    </w:pPr>
  </w:style>
  <w:style w:type="character" w:customStyle="1" w:styleId="HeaderChar">
    <w:name w:val="Header Char"/>
    <w:basedOn w:val="DefaultParagraphFont"/>
    <w:link w:val="Header"/>
    <w:uiPriority w:val="99"/>
    <w:rsid w:val="00803C9B"/>
    <w:rPr>
      <w:rFonts w:ascii="Calibri" w:eastAsia="Calibri" w:hAnsi="Calibri" w:cs="Times New Roman"/>
    </w:rPr>
  </w:style>
  <w:style w:type="paragraph" w:styleId="Footer">
    <w:name w:val="footer"/>
    <w:basedOn w:val="Normal"/>
    <w:link w:val="FooterChar"/>
    <w:uiPriority w:val="99"/>
    <w:semiHidden/>
    <w:unhideWhenUsed/>
    <w:rsid w:val="00803C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03C9B"/>
    <w:rPr>
      <w:rFonts w:ascii="Calibri" w:eastAsia="Calibri" w:hAnsi="Calibri" w:cs="Times New Roman"/>
    </w:rPr>
  </w:style>
  <w:style w:type="character" w:styleId="Hyperlink">
    <w:name w:val="Hyperlink"/>
    <w:rsid w:val="00372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d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624</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5</cp:revision>
  <dcterms:created xsi:type="dcterms:W3CDTF">2018-12-11T08:26:00Z</dcterms:created>
  <dcterms:modified xsi:type="dcterms:W3CDTF">2018-12-11T08:39:00Z</dcterms:modified>
</cp:coreProperties>
</file>